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8791" w14:textId="28FB0831" w:rsidR="007C142D" w:rsidRPr="00780535" w:rsidRDefault="00BF6B76" w:rsidP="00447713">
      <w:pPr>
        <w:spacing w:line="360" w:lineRule="auto"/>
        <w:ind w:right="11" w:hanging="1"/>
        <w:jc w:val="center"/>
        <w:rPr>
          <w:rFonts w:ascii="Bookman Old Style" w:eastAsia="Bookman Old Style" w:hAnsi="Bookman Old Style"/>
          <w:b/>
          <w:sz w:val="22"/>
          <w:szCs w:val="22"/>
        </w:rPr>
      </w:pPr>
      <w:r w:rsidRPr="00780535">
        <w:rPr>
          <w:rFonts w:ascii="Bookman Old Style" w:eastAsia="Bookman Old Style" w:hAnsi="Bookman Old Style"/>
          <w:b/>
          <w:spacing w:val="1"/>
          <w:sz w:val="22"/>
          <w:szCs w:val="22"/>
        </w:rPr>
        <w:t>PERJANJIAN KERJASAMA</w:t>
      </w:r>
      <w:r w:rsidR="005E0FDF" w:rsidRPr="00780535">
        <w:rPr>
          <w:rFonts w:ascii="Bookman Old Style" w:eastAsia="Bookman Old Style" w:hAnsi="Bookman Old Style"/>
          <w:b/>
          <w:spacing w:val="-1"/>
          <w:sz w:val="22"/>
          <w:szCs w:val="22"/>
        </w:rPr>
        <w:t xml:space="preserve"> (</w:t>
      </w:r>
      <w:r w:rsidRPr="00780535">
        <w:rPr>
          <w:rFonts w:ascii="Bookman Old Style" w:eastAsia="Bookman Old Style" w:hAnsi="Bookman Old Style"/>
          <w:b/>
          <w:spacing w:val="-1"/>
          <w:sz w:val="22"/>
          <w:szCs w:val="22"/>
        </w:rPr>
        <w:t>PKS</w:t>
      </w:r>
      <w:r w:rsidR="005E0FDF" w:rsidRPr="00780535">
        <w:rPr>
          <w:rFonts w:ascii="Bookman Old Style" w:eastAsia="Bookman Old Style" w:hAnsi="Bookman Old Style"/>
          <w:b/>
          <w:sz w:val="22"/>
          <w:szCs w:val="22"/>
        </w:rPr>
        <w:t xml:space="preserve">) </w:t>
      </w:r>
    </w:p>
    <w:p w14:paraId="5C61868B" w14:textId="333B5FC5" w:rsidR="0081007F" w:rsidRPr="00780535" w:rsidRDefault="005E0FDF" w:rsidP="00447713">
      <w:pPr>
        <w:spacing w:line="360" w:lineRule="auto"/>
        <w:ind w:right="11" w:hanging="1"/>
        <w:jc w:val="center"/>
        <w:rPr>
          <w:rFonts w:ascii="Bookman Old Style" w:eastAsia="Bookman Old Style" w:hAnsi="Bookman Old Style"/>
          <w:b/>
          <w:sz w:val="22"/>
          <w:szCs w:val="22"/>
        </w:rPr>
      </w:pPr>
      <w:r w:rsidRPr="00780535">
        <w:rPr>
          <w:rFonts w:ascii="Bookman Old Style" w:eastAsia="Bookman Old Style" w:hAnsi="Bookman Old Style"/>
          <w:b/>
          <w:sz w:val="22"/>
          <w:szCs w:val="22"/>
        </w:rPr>
        <w:t>PEL</w:t>
      </w:r>
      <w:r w:rsidRPr="00780535">
        <w:rPr>
          <w:rFonts w:ascii="Bookman Old Style" w:eastAsia="Bookman Old Style" w:hAnsi="Bookman Old Style"/>
          <w:b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b/>
          <w:spacing w:val="-2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SA</w:t>
      </w:r>
      <w:r w:rsidRPr="00780535">
        <w:rPr>
          <w:rFonts w:ascii="Bookman Old Style" w:eastAsia="Bookman Old Style" w:hAnsi="Bookman Old Style"/>
          <w:b/>
          <w:spacing w:val="-1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b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b/>
          <w:spacing w:val="-3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b/>
          <w:spacing w:val="-2"/>
          <w:sz w:val="22"/>
          <w:szCs w:val="22"/>
        </w:rPr>
        <w:t>RO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G</w:t>
      </w:r>
      <w:r w:rsidRPr="00780535">
        <w:rPr>
          <w:rFonts w:ascii="Bookman Old Style" w:eastAsia="Bookman Old Style" w:hAnsi="Bookman Old Style"/>
          <w:b/>
          <w:spacing w:val="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b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 xml:space="preserve">M </w:t>
      </w:r>
      <w:r w:rsidR="000A1867" w:rsidRPr="00780535">
        <w:rPr>
          <w:rFonts w:ascii="Bookman Old Style" w:eastAsia="Bookman Old Style" w:hAnsi="Bookman Old Style"/>
          <w:b/>
          <w:sz w:val="22"/>
          <w:szCs w:val="22"/>
        </w:rPr>
        <w:t>RECRUITMENT</w:t>
      </w:r>
    </w:p>
    <w:p w14:paraId="6FA70C9B" w14:textId="769B7C95" w:rsidR="007C142D" w:rsidRPr="00780535" w:rsidRDefault="00F04E7F" w:rsidP="00447713">
      <w:pPr>
        <w:spacing w:line="360" w:lineRule="auto"/>
        <w:ind w:right="11"/>
        <w:jc w:val="center"/>
        <w:rPr>
          <w:rFonts w:ascii="Bookman Old Style" w:eastAsia="Bookman Old Style" w:hAnsi="Bookman Old Style"/>
          <w:b/>
          <w:position w:val="-6"/>
          <w:sz w:val="22"/>
          <w:szCs w:val="22"/>
        </w:rPr>
      </w:pPr>
      <w:r w:rsidRPr="00780535">
        <w:rPr>
          <w:rFonts w:ascii="Bookman Old Style" w:eastAsia="Bookman Old Style" w:hAnsi="Bookman Old Style"/>
          <w:b/>
          <w:position w:val="-6"/>
          <w:sz w:val="22"/>
          <w:szCs w:val="22"/>
        </w:rPr>
        <w:t>ANTARA</w:t>
      </w:r>
      <w:r w:rsidR="007C142D" w:rsidRPr="00780535">
        <w:rPr>
          <w:rFonts w:ascii="Bookman Old Style" w:eastAsia="Bookman Old Style" w:hAnsi="Bookman Old Style"/>
          <w:b/>
          <w:position w:val="-6"/>
          <w:sz w:val="22"/>
          <w:szCs w:val="22"/>
        </w:rPr>
        <w:t xml:space="preserve"> </w:t>
      </w:r>
    </w:p>
    <w:p w14:paraId="58DF61A3" w14:textId="56E18B56" w:rsidR="0081007F" w:rsidRPr="00780535" w:rsidRDefault="005E0FDF" w:rsidP="00447713">
      <w:pPr>
        <w:spacing w:line="360" w:lineRule="auto"/>
        <w:ind w:right="11"/>
        <w:jc w:val="center"/>
        <w:rPr>
          <w:rFonts w:ascii="Bookman Old Style" w:eastAsia="Bookman Old Style" w:hAnsi="Bookman Old Style"/>
          <w:b/>
          <w:sz w:val="22"/>
          <w:szCs w:val="22"/>
        </w:rPr>
      </w:pPr>
      <w:r w:rsidRPr="00780535">
        <w:rPr>
          <w:rFonts w:ascii="Bookman Old Style" w:eastAsia="Bookman Old Style" w:hAnsi="Bookman Old Style"/>
          <w:b/>
          <w:sz w:val="22"/>
          <w:szCs w:val="22"/>
        </w:rPr>
        <w:t>PT</w:t>
      </w:r>
      <w:r w:rsidRPr="00780535">
        <w:rPr>
          <w:rFonts w:ascii="Bookman Old Style" w:eastAsia="Bookman Old Style" w:hAnsi="Bookman Old Style"/>
          <w:b/>
          <w:spacing w:val="-1"/>
          <w:sz w:val="22"/>
          <w:szCs w:val="22"/>
        </w:rPr>
        <w:t xml:space="preserve"> </w:t>
      </w:r>
      <w:r w:rsidR="000A1867" w:rsidRPr="00780535">
        <w:rPr>
          <w:rFonts w:ascii="Bookman Old Style" w:eastAsia="Bookman Old Style" w:hAnsi="Bookman Old Style"/>
          <w:b/>
          <w:spacing w:val="-1"/>
          <w:sz w:val="22"/>
          <w:szCs w:val="22"/>
        </w:rPr>
        <w:t>TALENTHUB DIGITAL</w:t>
      </w:r>
      <w:r w:rsidR="00FD0B6D" w:rsidRPr="00780535">
        <w:rPr>
          <w:rFonts w:ascii="Bookman Old Style" w:eastAsia="Bookman Old Style" w:hAnsi="Bookman Old Style"/>
          <w:b/>
          <w:spacing w:val="-1"/>
          <w:sz w:val="22"/>
          <w:szCs w:val="22"/>
        </w:rPr>
        <w:t xml:space="preserve"> INDONESIA</w:t>
      </w:r>
    </w:p>
    <w:p w14:paraId="0CB184A8" w14:textId="77777777" w:rsidR="0081007F" w:rsidRPr="00780535" w:rsidRDefault="005E0FDF" w:rsidP="00447713">
      <w:pPr>
        <w:spacing w:line="360" w:lineRule="auto"/>
        <w:ind w:right="11"/>
        <w:jc w:val="center"/>
        <w:rPr>
          <w:rFonts w:ascii="Bookman Old Style" w:eastAsia="Bookman Old Style" w:hAnsi="Bookman Old Style"/>
          <w:b/>
          <w:sz w:val="22"/>
          <w:szCs w:val="22"/>
        </w:rPr>
      </w:pPr>
      <w:r w:rsidRPr="00780535">
        <w:rPr>
          <w:rFonts w:ascii="Bookman Old Style" w:eastAsia="Bookman Old Style" w:hAnsi="Bookman Old Style"/>
          <w:b/>
          <w:sz w:val="22"/>
          <w:szCs w:val="22"/>
        </w:rPr>
        <w:t>DAN</w:t>
      </w:r>
    </w:p>
    <w:p w14:paraId="113ADDBA" w14:textId="22C3924E" w:rsidR="0081007F" w:rsidRPr="00780535" w:rsidRDefault="000A1867" w:rsidP="00447713">
      <w:pPr>
        <w:pBdr>
          <w:bottom w:val="single" w:sz="4" w:space="1" w:color="auto"/>
        </w:pBdr>
        <w:spacing w:line="360" w:lineRule="auto"/>
        <w:ind w:right="11"/>
        <w:jc w:val="center"/>
        <w:rPr>
          <w:rFonts w:ascii="Bookman Old Style" w:eastAsia="Bookman Old Style" w:hAnsi="Bookman Old Style"/>
          <w:b/>
          <w:sz w:val="22"/>
          <w:szCs w:val="22"/>
        </w:rPr>
      </w:pPr>
      <w:r w:rsidRPr="00780535">
        <w:rPr>
          <w:rFonts w:ascii="Bookman Old Style" w:eastAsia="Bookman Old Style" w:hAnsi="Bookman Old Style"/>
          <w:b/>
          <w:position w:val="-1"/>
          <w:sz w:val="22"/>
          <w:szCs w:val="22"/>
        </w:rPr>
        <w:t>……………………………..</w:t>
      </w:r>
    </w:p>
    <w:p w14:paraId="5EBC417F" w14:textId="67E3CECF" w:rsidR="0081007F" w:rsidRPr="00780535" w:rsidRDefault="005560E0" w:rsidP="00447713">
      <w:pPr>
        <w:tabs>
          <w:tab w:val="left" w:pos="2268"/>
          <w:tab w:val="left" w:pos="3261"/>
          <w:tab w:val="left" w:pos="3544"/>
        </w:tabs>
        <w:spacing w:line="360" w:lineRule="auto"/>
        <w:ind w:right="11"/>
        <w:rPr>
          <w:rFonts w:ascii="Bookman Old Style" w:eastAsia="Bookman Old Style" w:hAnsi="Bookman Old Style"/>
          <w:b/>
          <w:sz w:val="22"/>
          <w:szCs w:val="22"/>
        </w:rPr>
      </w:pPr>
      <w:r w:rsidRPr="00780535">
        <w:rPr>
          <w:rFonts w:ascii="Bookman Old Style" w:eastAsia="Bookman Old Style" w:hAnsi="Bookman Old Style"/>
          <w:b/>
          <w:sz w:val="22"/>
          <w:szCs w:val="22"/>
        </w:rPr>
        <w:tab/>
      </w:r>
      <w:proofErr w:type="spellStart"/>
      <w:r w:rsidR="005E0FDF" w:rsidRPr="00780535">
        <w:rPr>
          <w:rFonts w:ascii="Bookman Old Style" w:eastAsia="Bookman Old Style" w:hAnsi="Bookman Old Style"/>
          <w:b/>
          <w:sz w:val="22"/>
          <w:szCs w:val="22"/>
        </w:rPr>
        <w:t>Nomo</w:t>
      </w:r>
      <w:r w:rsidR="005E0FDF" w:rsidRPr="00780535">
        <w:rPr>
          <w:rFonts w:ascii="Bookman Old Style" w:eastAsia="Bookman Old Style" w:hAnsi="Bookman Old Style"/>
          <w:b/>
          <w:spacing w:val="-1"/>
          <w:sz w:val="22"/>
          <w:szCs w:val="22"/>
        </w:rPr>
        <w:t>r</w:t>
      </w:r>
      <w:proofErr w:type="spellEnd"/>
      <w:r w:rsidRPr="00780535">
        <w:rPr>
          <w:rFonts w:ascii="Bookman Old Style" w:eastAsia="Bookman Old Style" w:hAnsi="Bookman Old Style"/>
          <w:b/>
          <w:sz w:val="22"/>
          <w:szCs w:val="22"/>
        </w:rPr>
        <w:tab/>
        <w:t>: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ab/>
      </w:r>
      <w:r w:rsidR="005E0FDF" w:rsidRPr="00780535">
        <w:rPr>
          <w:rFonts w:ascii="Bookman Old Style" w:eastAsia="Bookman Old Style" w:hAnsi="Bookman Old Style"/>
          <w:b/>
          <w:spacing w:val="1"/>
          <w:sz w:val="22"/>
          <w:szCs w:val="22"/>
        </w:rPr>
        <w:t>0</w:t>
      </w:r>
      <w:r w:rsidR="005E0FDF" w:rsidRPr="00780535">
        <w:rPr>
          <w:rFonts w:ascii="Bookman Old Style" w:eastAsia="Bookman Old Style" w:hAnsi="Bookman Old Style"/>
          <w:b/>
          <w:spacing w:val="-2"/>
          <w:sz w:val="22"/>
          <w:szCs w:val="22"/>
        </w:rPr>
        <w:t>0</w:t>
      </w:r>
      <w:r w:rsidR="00FD0B6D" w:rsidRPr="00780535">
        <w:rPr>
          <w:rFonts w:ascii="Bookman Old Style" w:eastAsia="Bookman Old Style" w:hAnsi="Bookman Old Style"/>
          <w:b/>
          <w:spacing w:val="1"/>
          <w:sz w:val="22"/>
          <w:szCs w:val="22"/>
        </w:rPr>
        <w:t>0</w:t>
      </w:r>
      <w:r w:rsidR="005E0FDF" w:rsidRPr="00780535">
        <w:rPr>
          <w:rFonts w:ascii="Bookman Old Style" w:eastAsia="Bookman Old Style" w:hAnsi="Bookman Old Style"/>
          <w:b/>
          <w:spacing w:val="-1"/>
          <w:sz w:val="22"/>
          <w:szCs w:val="22"/>
        </w:rPr>
        <w:t>/</w:t>
      </w:r>
      <w:r w:rsidR="000A1867" w:rsidRPr="00780535">
        <w:rPr>
          <w:rFonts w:ascii="Bookman Old Style" w:eastAsia="Bookman Old Style" w:hAnsi="Bookman Old Style"/>
          <w:b/>
          <w:spacing w:val="-1"/>
          <w:sz w:val="22"/>
          <w:szCs w:val="22"/>
        </w:rPr>
        <w:t>TDI</w:t>
      </w:r>
      <w:r w:rsidR="005E0FDF" w:rsidRPr="00780535">
        <w:rPr>
          <w:rFonts w:ascii="Bookman Old Style" w:eastAsia="Bookman Old Style" w:hAnsi="Bookman Old Style"/>
          <w:b/>
          <w:spacing w:val="-3"/>
          <w:sz w:val="22"/>
          <w:szCs w:val="22"/>
        </w:rPr>
        <w:t>/</w:t>
      </w:r>
      <w:r w:rsidR="00FD0B6D" w:rsidRPr="00780535">
        <w:rPr>
          <w:rFonts w:ascii="Bookman Old Style" w:eastAsia="Bookman Old Style" w:hAnsi="Bookman Old Style"/>
          <w:b/>
          <w:spacing w:val="-1"/>
          <w:sz w:val="22"/>
          <w:szCs w:val="22"/>
        </w:rPr>
        <w:t>PKS</w:t>
      </w:r>
      <w:r w:rsidR="005E0FDF" w:rsidRPr="00780535">
        <w:rPr>
          <w:rFonts w:ascii="Bookman Old Style" w:eastAsia="Bookman Old Style" w:hAnsi="Bookman Old Style"/>
          <w:b/>
          <w:spacing w:val="-1"/>
          <w:sz w:val="22"/>
          <w:szCs w:val="22"/>
        </w:rPr>
        <w:t>/</w:t>
      </w:r>
      <w:r w:rsidR="00FD0B6D" w:rsidRPr="00780535">
        <w:rPr>
          <w:rFonts w:ascii="Bookman Old Style" w:eastAsia="Bookman Old Style" w:hAnsi="Bookman Old Style"/>
          <w:b/>
          <w:sz w:val="22"/>
          <w:szCs w:val="22"/>
        </w:rPr>
        <w:t>X</w:t>
      </w:r>
      <w:r w:rsidR="005E0FDF" w:rsidRPr="00780535">
        <w:rPr>
          <w:rFonts w:ascii="Bookman Old Style" w:eastAsia="Bookman Old Style" w:hAnsi="Bookman Old Style"/>
          <w:b/>
          <w:spacing w:val="1"/>
          <w:sz w:val="22"/>
          <w:szCs w:val="22"/>
        </w:rPr>
        <w:t>I</w:t>
      </w:r>
      <w:r w:rsidR="005E0FDF" w:rsidRPr="00780535">
        <w:rPr>
          <w:rFonts w:ascii="Bookman Old Style" w:eastAsia="Bookman Old Style" w:hAnsi="Bookman Old Style"/>
          <w:b/>
          <w:sz w:val="22"/>
          <w:szCs w:val="22"/>
        </w:rPr>
        <w:t>/</w:t>
      </w:r>
      <w:r w:rsidR="005E0FDF" w:rsidRPr="00780535">
        <w:rPr>
          <w:rFonts w:ascii="Bookman Old Style" w:eastAsia="Bookman Old Style" w:hAnsi="Bookman Old Style"/>
          <w:b/>
          <w:spacing w:val="-2"/>
          <w:sz w:val="22"/>
          <w:szCs w:val="22"/>
        </w:rPr>
        <w:t>2</w:t>
      </w:r>
      <w:r w:rsidR="005E0FDF" w:rsidRPr="00780535">
        <w:rPr>
          <w:rFonts w:ascii="Bookman Old Style" w:eastAsia="Bookman Old Style" w:hAnsi="Bookman Old Style"/>
          <w:b/>
          <w:sz w:val="22"/>
          <w:szCs w:val="22"/>
        </w:rPr>
        <w:t>0</w:t>
      </w:r>
      <w:r w:rsidR="005E0FDF" w:rsidRPr="00780535">
        <w:rPr>
          <w:rFonts w:ascii="Bookman Old Style" w:eastAsia="Bookman Old Style" w:hAnsi="Bookman Old Style"/>
          <w:b/>
          <w:spacing w:val="-2"/>
          <w:sz w:val="22"/>
          <w:szCs w:val="22"/>
        </w:rPr>
        <w:t>2</w:t>
      </w:r>
      <w:r w:rsidR="005E0FDF" w:rsidRPr="00780535">
        <w:rPr>
          <w:rFonts w:ascii="Bookman Old Style" w:eastAsia="Bookman Old Style" w:hAnsi="Bookman Old Style"/>
          <w:b/>
          <w:sz w:val="22"/>
          <w:szCs w:val="22"/>
        </w:rPr>
        <w:t>2</w:t>
      </w:r>
    </w:p>
    <w:p w14:paraId="77297B14" w14:textId="36B683F0" w:rsidR="0081007F" w:rsidRPr="00780535" w:rsidRDefault="005560E0" w:rsidP="00447713">
      <w:pPr>
        <w:tabs>
          <w:tab w:val="left" w:pos="2268"/>
          <w:tab w:val="left" w:pos="3261"/>
          <w:tab w:val="left" w:pos="3544"/>
        </w:tabs>
        <w:spacing w:line="360" w:lineRule="auto"/>
        <w:ind w:right="11"/>
        <w:rPr>
          <w:rFonts w:ascii="Bookman Old Style" w:eastAsia="Bookman Old Style" w:hAnsi="Bookman Old Style"/>
          <w:b/>
          <w:sz w:val="22"/>
          <w:szCs w:val="22"/>
        </w:rPr>
      </w:pPr>
      <w:r w:rsidRPr="00780535">
        <w:rPr>
          <w:rFonts w:ascii="Bookman Old Style" w:eastAsia="Bookman Old Style" w:hAnsi="Bookman Old Style"/>
          <w:b/>
          <w:sz w:val="22"/>
          <w:szCs w:val="22"/>
        </w:rPr>
        <w:tab/>
      </w:r>
      <w:proofErr w:type="spellStart"/>
      <w:r w:rsidR="005E0FDF" w:rsidRPr="00780535">
        <w:rPr>
          <w:rFonts w:ascii="Bookman Old Style" w:eastAsia="Bookman Old Style" w:hAnsi="Bookman Old Style"/>
          <w:b/>
          <w:sz w:val="22"/>
          <w:szCs w:val="22"/>
        </w:rPr>
        <w:t>Nomor</w:t>
      </w:r>
      <w:proofErr w:type="spellEnd"/>
      <w:r w:rsidRPr="00780535">
        <w:rPr>
          <w:rFonts w:ascii="Bookman Old Style" w:eastAsia="Bookman Old Style" w:hAnsi="Bookman Old Style"/>
          <w:b/>
          <w:spacing w:val="-1"/>
          <w:sz w:val="22"/>
          <w:szCs w:val="22"/>
        </w:rPr>
        <w:tab/>
        <w:t>:</w:t>
      </w:r>
      <w:r w:rsidRPr="00780535">
        <w:rPr>
          <w:rFonts w:ascii="Bookman Old Style" w:eastAsia="Bookman Old Style" w:hAnsi="Bookman Old Style"/>
          <w:b/>
          <w:spacing w:val="-1"/>
          <w:sz w:val="22"/>
          <w:szCs w:val="22"/>
        </w:rPr>
        <w:tab/>
      </w:r>
      <w:r w:rsidR="00FD0B6D" w:rsidRPr="00780535">
        <w:rPr>
          <w:rFonts w:ascii="Bookman Old Style" w:eastAsia="Bookman Old Style" w:hAnsi="Bookman Old Style"/>
          <w:b/>
          <w:bCs/>
          <w:sz w:val="22"/>
          <w:szCs w:val="22"/>
        </w:rPr>
        <w:t>………………………….</w:t>
      </w:r>
    </w:p>
    <w:p w14:paraId="47D754D6" w14:textId="77777777" w:rsidR="00447713" w:rsidRPr="00780535" w:rsidRDefault="00447713" w:rsidP="00447713">
      <w:pPr>
        <w:tabs>
          <w:tab w:val="left" w:pos="8222"/>
        </w:tabs>
        <w:spacing w:line="360" w:lineRule="auto"/>
        <w:ind w:right="11"/>
        <w:jc w:val="both"/>
        <w:rPr>
          <w:rFonts w:ascii="Bookman Old Style" w:eastAsia="Bookman Old Style" w:hAnsi="Bookman Old Style"/>
          <w:sz w:val="22"/>
          <w:szCs w:val="22"/>
        </w:rPr>
      </w:pPr>
    </w:p>
    <w:p w14:paraId="6FDCF67B" w14:textId="52698F21" w:rsidR="000A1867" w:rsidRPr="00780535" w:rsidRDefault="000A1867" w:rsidP="00780535">
      <w:pPr>
        <w:pStyle w:val="BodyText"/>
        <w:tabs>
          <w:tab w:val="left" w:pos="9923"/>
        </w:tabs>
        <w:spacing w:line="360" w:lineRule="auto"/>
        <w:ind w:right="-39"/>
        <w:jc w:val="both"/>
      </w:pPr>
      <w:r w:rsidRPr="00780535">
        <w:t xml:space="preserve">Pada </w:t>
      </w:r>
      <w:proofErr w:type="spellStart"/>
      <w:r w:rsidRPr="00780535">
        <w:t>hari</w:t>
      </w:r>
      <w:proofErr w:type="spellEnd"/>
      <w:r w:rsidRPr="00780535">
        <w:t xml:space="preserve"> </w:t>
      </w:r>
      <w:proofErr w:type="spellStart"/>
      <w:r w:rsidRPr="00780535">
        <w:t>ini</w:t>
      </w:r>
      <w:proofErr w:type="spellEnd"/>
      <w:r w:rsidRPr="00780535">
        <w:t xml:space="preserve">, </w:t>
      </w:r>
      <w:proofErr w:type="gramStart"/>
      <w:r w:rsidR="00780535">
        <w:t>…..</w:t>
      </w:r>
      <w:proofErr w:type="gramEnd"/>
      <w:r w:rsidRPr="00780535">
        <w:t xml:space="preserve"> </w:t>
      </w:r>
      <w:proofErr w:type="spellStart"/>
      <w:r w:rsidRPr="00780535">
        <w:t>tanggal</w:t>
      </w:r>
      <w:proofErr w:type="spellEnd"/>
      <w:r w:rsidRPr="00780535">
        <w:rPr>
          <w:spacing w:val="22"/>
        </w:rPr>
        <w:t xml:space="preserve"> </w:t>
      </w:r>
      <w:r w:rsidR="00780535">
        <w:rPr>
          <w:spacing w:val="22"/>
        </w:rPr>
        <w:t>………………………………</w:t>
      </w:r>
      <w:r w:rsidRPr="00780535">
        <w:t xml:space="preserve"> </w:t>
      </w:r>
      <w:proofErr w:type="spellStart"/>
      <w:r w:rsidRPr="00780535">
        <w:t>bulan</w:t>
      </w:r>
      <w:proofErr w:type="spellEnd"/>
      <w:r w:rsidRPr="00780535">
        <w:t xml:space="preserve"> </w:t>
      </w:r>
      <w:proofErr w:type="spellStart"/>
      <w:r w:rsidRPr="00780535">
        <w:t>Desember</w:t>
      </w:r>
      <w:proofErr w:type="spellEnd"/>
      <w:r w:rsidRPr="00780535">
        <w:t xml:space="preserve"> </w:t>
      </w:r>
      <w:proofErr w:type="spellStart"/>
      <w:r w:rsidRPr="00780535">
        <w:t>tahun</w:t>
      </w:r>
      <w:proofErr w:type="spellEnd"/>
      <w:r w:rsidRPr="00780535">
        <w:t xml:space="preserve"> </w:t>
      </w:r>
      <w:proofErr w:type="spellStart"/>
      <w:r w:rsidRPr="00780535">
        <w:t>dua</w:t>
      </w:r>
      <w:proofErr w:type="spellEnd"/>
      <w:r w:rsidRPr="00780535">
        <w:t xml:space="preserve"> </w:t>
      </w:r>
      <w:proofErr w:type="spellStart"/>
      <w:r w:rsidRPr="00780535">
        <w:t>ribu</w:t>
      </w:r>
      <w:proofErr w:type="spellEnd"/>
      <w:r w:rsidRPr="00780535">
        <w:t xml:space="preserve"> </w:t>
      </w:r>
      <w:proofErr w:type="spellStart"/>
      <w:r w:rsidRPr="00780535">
        <w:t>dua</w:t>
      </w:r>
      <w:proofErr w:type="spellEnd"/>
      <w:r w:rsidRPr="00780535">
        <w:t xml:space="preserve"> </w:t>
      </w:r>
      <w:proofErr w:type="spellStart"/>
      <w:r w:rsidRPr="00780535">
        <w:t>puluh</w:t>
      </w:r>
      <w:proofErr w:type="spellEnd"/>
      <w:r w:rsidRPr="00780535">
        <w:rPr>
          <w:spacing w:val="24"/>
        </w:rPr>
        <w:t xml:space="preserve"> </w:t>
      </w:r>
      <w:proofErr w:type="spellStart"/>
      <w:r w:rsidRPr="00780535">
        <w:t>dua</w:t>
      </w:r>
      <w:proofErr w:type="spellEnd"/>
      <w:r w:rsidRPr="00780535">
        <w:t xml:space="preserve"> (</w:t>
      </w:r>
      <w:r w:rsidR="00780535">
        <w:t>…</w:t>
      </w:r>
      <w:r w:rsidRPr="00780535">
        <w:t xml:space="preserve">-12-2022) </w:t>
      </w:r>
      <w:r w:rsidR="00834360" w:rsidRPr="00834360">
        <w:rPr>
          <w:highlight w:val="yellow"/>
        </w:rPr>
        <w:t>di Jakarta</w:t>
      </w:r>
      <w:r w:rsidR="00834360">
        <w:t xml:space="preserve">, </w:t>
      </w:r>
      <w:r w:rsidR="00834360" w:rsidRPr="00834360">
        <w:rPr>
          <w:highlight w:val="yellow"/>
        </w:rPr>
        <w:t>kami</w:t>
      </w:r>
      <w:r w:rsidR="00834360">
        <w:t xml:space="preserve"> </w:t>
      </w:r>
      <w:r w:rsidRPr="00780535">
        <w:t xml:space="preserve">yang </w:t>
      </w:r>
      <w:proofErr w:type="spellStart"/>
      <w:r w:rsidRPr="00780535">
        <w:t>bertandatangan</w:t>
      </w:r>
      <w:proofErr w:type="spellEnd"/>
      <w:r w:rsidRPr="00780535">
        <w:t xml:space="preserve"> di </w:t>
      </w:r>
      <w:proofErr w:type="spellStart"/>
      <w:r w:rsidRPr="00780535">
        <w:t>bawah</w:t>
      </w:r>
      <w:proofErr w:type="spellEnd"/>
      <w:r w:rsidRPr="00780535">
        <w:t xml:space="preserve"> </w:t>
      </w:r>
      <w:proofErr w:type="spellStart"/>
      <w:r w:rsidRPr="00780535">
        <w:t>ini</w:t>
      </w:r>
      <w:proofErr w:type="spellEnd"/>
      <w:r w:rsidRPr="00780535">
        <w:t>:</w:t>
      </w:r>
    </w:p>
    <w:p w14:paraId="0AE8C0AD" w14:textId="11D4D867" w:rsidR="000A1867" w:rsidRPr="00780535" w:rsidRDefault="000A1867" w:rsidP="00780535">
      <w:pPr>
        <w:pStyle w:val="ListParagraph"/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spacing w:before="3" w:line="360" w:lineRule="auto"/>
        <w:ind w:left="567" w:right="-39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780535">
        <w:rPr>
          <w:rFonts w:ascii="Bookman Old Style" w:hAnsi="Bookman Old Style"/>
          <w:b/>
          <w:sz w:val="22"/>
          <w:szCs w:val="22"/>
        </w:rPr>
        <w:t xml:space="preserve">PT. TALENTHUB DIGITAL INDONESIA  </w:t>
      </w:r>
      <w:proofErr w:type="spellStart"/>
      <w:r w:rsidRPr="00780535">
        <w:rPr>
          <w:rFonts w:ascii="Bookman Old Style" w:hAnsi="Bookman Old Style"/>
          <w:sz w:val="22"/>
          <w:szCs w:val="22"/>
        </w:rPr>
        <w:t>suatu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perseroan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terbatas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780535">
        <w:rPr>
          <w:rFonts w:ascii="Bookman Old Style" w:hAnsi="Bookman Old Style"/>
          <w:sz w:val="22"/>
          <w:szCs w:val="22"/>
        </w:rPr>
        <w:t>didirikan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berdasarkan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hukum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Republik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Indonesia, </w:t>
      </w:r>
      <w:proofErr w:type="spellStart"/>
      <w:r w:rsidRPr="00780535">
        <w:rPr>
          <w:rFonts w:ascii="Bookman Old Style" w:hAnsi="Bookman Old Style"/>
          <w:sz w:val="22"/>
          <w:szCs w:val="22"/>
        </w:rPr>
        <w:t>Akta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Pendiriannya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dibuat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Pr="00780535">
        <w:rPr>
          <w:rFonts w:ascii="Bookman Old Style" w:hAnsi="Bookman Old Style"/>
          <w:sz w:val="22"/>
          <w:szCs w:val="22"/>
        </w:rPr>
        <w:t>hadapan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Eben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Eser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L. </w:t>
      </w:r>
      <w:proofErr w:type="spellStart"/>
      <w:r w:rsidRPr="00780535">
        <w:rPr>
          <w:rFonts w:ascii="Bookman Old Style" w:hAnsi="Bookman Old Style"/>
          <w:sz w:val="22"/>
          <w:szCs w:val="22"/>
        </w:rPr>
        <w:t>Tobing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, SH </w:t>
      </w:r>
      <w:proofErr w:type="spellStart"/>
      <w:r w:rsidRPr="00780535">
        <w:rPr>
          <w:rFonts w:ascii="Bookman Old Style" w:hAnsi="Bookman Old Style"/>
          <w:sz w:val="22"/>
          <w:szCs w:val="22"/>
        </w:rPr>
        <w:t>Notaris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di Jakarta </w:t>
      </w:r>
      <w:proofErr w:type="spellStart"/>
      <w:r w:rsidRPr="00780535">
        <w:rPr>
          <w:rFonts w:ascii="Bookman Old Style" w:hAnsi="Bookman Old Style"/>
          <w:sz w:val="22"/>
          <w:szCs w:val="22"/>
        </w:rPr>
        <w:t>dengan</w:t>
      </w:r>
      <w:proofErr w:type="spellEnd"/>
      <w:r w:rsidRPr="00780535">
        <w:rPr>
          <w:rFonts w:ascii="Bookman Old Style" w:hAnsi="Bookman Old Style"/>
          <w:spacing w:val="-11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Nomor</w:t>
      </w:r>
      <w:proofErr w:type="spellEnd"/>
      <w:r w:rsidRPr="00780535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780535">
        <w:rPr>
          <w:rFonts w:ascii="Bookman Old Style" w:hAnsi="Bookman Old Style"/>
          <w:sz w:val="22"/>
          <w:szCs w:val="22"/>
        </w:rPr>
        <w:t>05</w:t>
      </w:r>
      <w:r w:rsidRPr="00780535">
        <w:rPr>
          <w:rFonts w:ascii="Bookman Old Style" w:hAnsi="Bookman Old Style"/>
          <w:spacing w:val="-11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tanggal</w:t>
      </w:r>
      <w:proofErr w:type="spellEnd"/>
      <w:r w:rsidRPr="00780535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780535">
        <w:rPr>
          <w:rFonts w:ascii="Bookman Old Style" w:hAnsi="Bookman Old Style"/>
          <w:sz w:val="22"/>
          <w:szCs w:val="22"/>
        </w:rPr>
        <w:t>25</w:t>
      </w:r>
      <w:r w:rsidRPr="00780535">
        <w:rPr>
          <w:rFonts w:ascii="Bookman Old Style" w:hAnsi="Bookman Old Style"/>
          <w:spacing w:val="-12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Januari</w:t>
      </w:r>
      <w:proofErr w:type="spellEnd"/>
      <w:r w:rsidRPr="00780535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780535">
        <w:rPr>
          <w:rFonts w:ascii="Bookman Old Style" w:hAnsi="Bookman Old Style"/>
          <w:sz w:val="22"/>
          <w:szCs w:val="22"/>
        </w:rPr>
        <w:t>2018,</w:t>
      </w:r>
      <w:r w:rsidRPr="00780535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780535">
        <w:rPr>
          <w:rFonts w:ascii="Bookman Old Style" w:hAnsi="Bookman Old Style"/>
          <w:sz w:val="22"/>
          <w:szCs w:val="22"/>
        </w:rPr>
        <w:t>dan</w:t>
      </w:r>
      <w:r w:rsidRPr="00780535">
        <w:rPr>
          <w:rFonts w:ascii="Bookman Old Style" w:hAnsi="Bookman Old Style"/>
          <w:spacing w:val="-11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telah</w:t>
      </w:r>
      <w:proofErr w:type="spellEnd"/>
      <w:r w:rsidRPr="00780535">
        <w:rPr>
          <w:rFonts w:ascii="Bookman Old Style" w:hAnsi="Bookman Old Style"/>
          <w:spacing w:val="-13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mendapatkan</w:t>
      </w:r>
      <w:proofErr w:type="spellEnd"/>
      <w:r w:rsidRPr="00780535">
        <w:rPr>
          <w:rFonts w:ascii="Bookman Old Style" w:hAnsi="Bookman Old Style"/>
          <w:spacing w:val="-13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pengesahan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dari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Kementerian Hukum dan </w:t>
      </w:r>
      <w:proofErr w:type="spellStart"/>
      <w:r w:rsidRPr="00780535">
        <w:rPr>
          <w:rFonts w:ascii="Bookman Old Style" w:hAnsi="Bookman Old Style"/>
          <w:sz w:val="22"/>
          <w:szCs w:val="22"/>
        </w:rPr>
        <w:t>Hak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Asasi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Manusia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berdasarkan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Keputusan </w:t>
      </w:r>
      <w:proofErr w:type="spellStart"/>
      <w:r w:rsidRPr="00780535">
        <w:rPr>
          <w:rFonts w:ascii="Bookman Old Style" w:hAnsi="Bookman Old Style"/>
          <w:sz w:val="22"/>
          <w:szCs w:val="22"/>
        </w:rPr>
        <w:t>Nomor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AHU-0006571.AH.01.01 </w:t>
      </w:r>
      <w:proofErr w:type="spellStart"/>
      <w:r w:rsidRPr="00780535">
        <w:rPr>
          <w:rFonts w:ascii="Bookman Old Style" w:hAnsi="Bookman Old Style"/>
          <w:sz w:val="22"/>
          <w:szCs w:val="22"/>
        </w:rPr>
        <w:t>tertanggal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Pr="00780535">
        <w:rPr>
          <w:rFonts w:ascii="Bookman Old Style" w:hAnsi="Bookman Old Style"/>
          <w:sz w:val="22"/>
          <w:szCs w:val="22"/>
        </w:rPr>
        <w:t>Februari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2018 </w:t>
      </w:r>
      <w:proofErr w:type="spellStart"/>
      <w:r w:rsidRPr="00780535">
        <w:rPr>
          <w:rFonts w:ascii="Bookman Old Style" w:hAnsi="Bookman Old Style"/>
          <w:sz w:val="22"/>
          <w:szCs w:val="22"/>
        </w:rPr>
        <w:t>selanjutnya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dengan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akta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perubahan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780535">
        <w:rPr>
          <w:rFonts w:ascii="Bookman Old Style" w:hAnsi="Bookman Old Style"/>
          <w:sz w:val="22"/>
          <w:szCs w:val="22"/>
        </w:rPr>
        <w:t>dibuat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dihadapan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Notaris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Jansehat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Aritonang</w:t>
      </w:r>
      <w:proofErr w:type="spellEnd"/>
      <w:r w:rsidRPr="00780535">
        <w:rPr>
          <w:rFonts w:ascii="Bookman Old Style" w:hAnsi="Bookman Old Style"/>
          <w:sz w:val="22"/>
          <w:szCs w:val="22"/>
        </w:rPr>
        <w:t>, SH.,</w:t>
      </w:r>
      <w:proofErr w:type="spellStart"/>
      <w:r w:rsidRPr="00780535">
        <w:rPr>
          <w:rFonts w:ascii="Bookman Old Style" w:hAnsi="Bookman Old Style"/>
          <w:sz w:val="22"/>
          <w:szCs w:val="22"/>
        </w:rPr>
        <w:t>M.Kn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Nomor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23 </w:t>
      </w:r>
      <w:proofErr w:type="spellStart"/>
      <w:r w:rsidRPr="00780535">
        <w:rPr>
          <w:rFonts w:ascii="Bookman Old Style" w:hAnsi="Bookman Old Style"/>
          <w:sz w:val="22"/>
          <w:szCs w:val="22"/>
        </w:rPr>
        <w:t>tanggal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21 November 2022 dan </w:t>
      </w:r>
      <w:proofErr w:type="spellStart"/>
      <w:r w:rsidRPr="00780535">
        <w:rPr>
          <w:rFonts w:ascii="Bookman Old Style" w:hAnsi="Bookman Old Style"/>
          <w:sz w:val="22"/>
          <w:szCs w:val="22"/>
        </w:rPr>
        <w:t>telah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mendapatkan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pengesahan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dari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Kementerian Hukum dan </w:t>
      </w:r>
      <w:proofErr w:type="spellStart"/>
      <w:r w:rsidRPr="00780535">
        <w:rPr>
          <w:rFonts w:ascii="Bookman Old Style" w:hAnsi="Bookman Old Style"/>
          <w:sz w:val="22"/>
          <w:szCs w:val="22"/>
        </w:rPr>
        <w:t>Hak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Asasi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Manusia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dengan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Nomor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AHU-0236564.AH.01.11</w:t>
      </w:r>
      <w:r w:rsidRPr="00780535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tertanggal</w:t>
      </w:r>
      <w:proofErr w:type="spellEnd"/>
      <w:r w:rsidRPr="00780535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780535">
        <w:rPr>
          <w:rFonts w:ascii="Bookman Old Style" w:hAnsi="Bookman Old Style"/>
          <w:sz w:val="22"/>
          <w:szCs w:val="22"/>
        </w:rPr>
        <w:t>23 November 2022</w:t>
      </w:r>
      <w:r w:rsidRPr="0078053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berkedudukan</w:t>
      </w:r>
      <w:proofErr w:type="spellEnd"/>
      <w:r w:rsidRPr="00780535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780535">
        <w:rPr>
          <w:rFonts w:ascii="Bookman Old Style" w:hAnsi="Bookman Old Style"/>
          <w:sz w:val="22"/>
          <w:szCs w:val="22"/>
        </w:rPr>
        <w:t>dan</w:t>
      </w:r>
      <w:r w:rsidRPr="00780535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beralamat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kantor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di ESTUBIZI Business Center, Gedung </w:t>
      </w:r>
      <w:proofErr w:type="spellStart"/>
      <w:r w:rsidRPr="00780535">
        <w:rPr>
          <w:rFonts w:ascii="Bookman Old Style" w:hAnsi="Bookman Old Style"/>
          <w:sz w:val="22"/>
          <w:szCs w:val="22"/>
        </w:rPr>
        <w:t>Setiabudi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2 </w:t>
      </w:r>
      <w:proofErr w:type="spellStart"/>
      <w:r w:rsidRPr="00780535">
        <w:rPr>
          <w:rFonts w:ascii="Bookman Old Style" w:hAnsi="Bookman Old Style"/>
          <w:sz w:val="22"/>
          <w:szCs w:val="22"/>
        </w:rPr>
        <w:t>Lantai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2 Suite 207B- C,</w:t>
      </w:r>
      <w:r w:rsidRPr="00780535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780535">
        <w:rPr>
          <w:rFonts w:ascii="Bookman Old Style" w:hAnsi="Bookman Old Style"/>
          <w:sz w:val="22"/>
          <w:szCs w:val="22"/>
        </w:rPr>
        <w:t>Jl.</w:t>
      </w:r>
      <w:r w:rsidRPr="00780535">
        <w:rPr>
          <w:rFonts w:ascii="Bookman Old Style" w:hAnsi="Bookman Old Style"/>
          <w:spacing w:val="-17"/>
          <w:sz w:val="22"/>
          <w:szCs w:val="22"/>
        </w:rPr>
        <w:t xml:space="preserve"> </w:t>
      </w:r>
      <w:r w:rsidRPr="00780535">
        <w:rPr>
          <w:rFonts w:ascii="Bookman Old Style" w:hAnsi="Bookman Old Style"/>
          <w:sz w:val="22"/>
          <w:szCs w:val="22"/>
        </w:rPr>
        <w:t>H.R.</w:t>
      </w:r>
      <w:r w:rsidRPr="00780535">
        <w:rPr>
          <w:rFonts w:ascii="Bookman Old Style" w:hAnsi="Bookman Old Style"/>
          <w:spacing w:val="-16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Rasuna</w:t>
      </w:r>
      <w:proofErr w:type="spellEnd"/>
      <w:r w:rsidRPr="00780535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780535">
        <w:rPr>
          <w:rFonts w:ascii="Bookman Old Style" w:hAnsi="Bookman Old Style"/>
          <w:sz w:val="22"/>
          <w:szCs w:val="22"/>
        </w:rPr>
        <w:t>Said</w:t>
      </w:r>
      <w:r w:rsidRPr="00780535">
        <w:rPr>
          <w:rFonts w:ascii="Bookman Old Style" w:hAnsi="Bookman Old Style"/>
          <w:spacing w:val="-17"/>
          <w:sz w:val="22"/>
          <w:szCs w:val="22"/>
        </w:rPr>
        <w:t xml:space="preserve"> </w:t>
      </w:r>
      <w:r w:rsidRPr="00780535">
        <w:rPr>
          <w:rFonts w:ascii="Bookman Old Style" w:hAnsi="Bookman Old Style"/>
          <w:sz w:val="22"/>
          <w:szCs w:val="22"/>
        </w:rPr>
        <w:t>Kav.62,</w:t>
      </w:r>
      <w:r w:rsidRPr="00780535">
        <w:rPr>
          <w:rFonts w:ascii="Bookman Old Style" w:hAnsi="Bookman Old Style"/>
          <w:spacing w:val="-18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Kuningan</w:t>
      </w:r>
      <w:proofErr w:type="spellEnd"/>
      <w:r w:rsidRPr="00780535">
        <w:rPr>
          <w:rFonts w:ascii="Bookman Old Style" w:hAnsi="Bookman Old Style"/>
          <w:sz w:val="22"/>
          <w:szCs w:val="22"/>
        </w:rPr>
        <w:t>,</w:t>
      </w:r>
      <w:r w:rsidRPr="00780535">
        <w:rPr>
          <w:rFonts w:ascii="Bookman Old Style" w:hAnsi="Bookman Old Style"/>
          <w:spacing w:val="-18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Kelurahan</w:t>
      </w:r>
      <w:proofErr w:type="spellEnd"/>
      <w:r w:rsidRPr="00780535">
        <w:rPr>
          <w:rFonts w:ascii="Bookman Old Style" w:hAnsi="Bookman Old Style"/>
          <w:spacing w:val="-15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Karet</w:t>
      </w:r>
      <w:proofErr w:type="spellEnd"/>
      <w:r w:rsidRPr="00780535">
        <w:rPr>
          <w:rFonts w:ascii="Bookman Old Style" w:hAnsi="Bookman Old Style"/>
          <w:sz w:val="22"/>
          <w:szCs w:val="22"/>
        </w:rPr>
        <w:t>,</w:t>
      </w:r>
      <w:r w:rsidRPr="00780535">
        <w:rPr>
          <w:rFonts w:ascii="Bookman Old Style" w:hAnsi="Bookman Old Style"/>
          <w:spacing w:val="-17"/>
          <w:sz w:val="22"/>
          <w:szCs w:val="22"/>
        </w:rPr>
        <w:t xml:space="preserve"> </w:t>
      </w:r>
      <w:r w:rsidRPr="00780535">
        <w:rPr>
          <w:rFonts w:ascii="Bookman Old Style" w:hAnsi="Bookman Old Style"/>
          <w:sz w:val="22"/>
          <w:szCs w:val="22"/>
        </w:rPr>
        <w:t>Jakarta</w:t>
      </w:r>
      <w:r w:rsidRPr="00780535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780535">
        <w:rPr>
          <w:rFonts w:ascii="Bookman Old Style" w:hAnsi="Bookman Old Style"/>
          <w:sz w:val="22"/>
          <w:szCs w:val="22"/>
        </w:rPr>
        <w:t>12920</w:t>
      </w:r>
      <w:r w:rsidRPr="00780535">
        <w:rPr>
          <w:rFonts w:ascii="Bookman Old Style" w:hAnsi="Bookman Old Style"/>
          <w:spacing w:val="-15"/>
          <w:sz w:val="22"/>
          <w:szCs w:val="22"/>
        </w:rPr>
        <w:t xml:space="preserve"> </w:t>
      </w:r>
      <w:r w:rsidRPr="00780535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780535">
        <w:rPr>
          <w:rFonts w:ascii="Bookman Old Style" w:hAnsi="Bookman Old Style"/>
          <w:sz w:val="22"/>
          <w:szCs w:val="22"/>
        </w:rPr>
        <w:t>dalam</w:t>
      </w:r>
      <w:proofErr w:type="spellEnd"/>
      <w:r w:rsidRPr="00780535">
        <w:rPr>
          <w:rFonts w:ascii="Bookman Old Style" w:hAnsi="Bookman Old Style"/>
          <w:spacing w:val="-8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perbuatan</w:t>
      </w:r>
      <w:proofErr w:type="spellEnd"/>
      <w:r w:rsidRPr="00780535">
        <w:rPr>
          <w:rFonts w:ascii="Bookman Old Style" w:hAnsi="Bookman Old Style"/>
          <w:spacing w:val="-9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hukum</w:t>
      </w:r>
      <w:proofErr w:type="spellEnd"/>
      <w:r w:rsidRPr="00780535">
        <w:rPr>
          <w:rFonts w:ascii="Bookman Old Style" w:hAnsi="Bookman Old Style"/>
          <w:spacing w:val="-8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ini</w:t>
      </w:r>
      <w:proofErr w:type="spellEnd"/>
      <w:r w:rsidRPr="00780535">
        <w:rPr>
          <w:rFonts w:ascii="Bookman Old Style" w:hAnsi="Bookman Old Style"/>
          <w:spacing w:val="-8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diwakili</w:t>
      </w:r>
      <w:proofErr w:type="spellEnd"/>
      <w:r w:rsidRPr="00780535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780535">
        <w:rPr>
          <w:rFonts w:ascii="Bookman Old Style" w:hAnsi="Bookman Old Style"/>
          <w:sz w:val="22"/>
          <w:szCs w:val="22"/>
        </w:rPr>
        <w:t>oleh</w:t>
      </w:r>
      <w:r w:rsidRPr="00780535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780535">
        <w:rPr>
          <w:rFonts w:ascii="Bookman Old Style" w:hAnsi="Bookman Old Style"/>
          <w:b/>
          <w:sz w:val="22"/>
          <w:szCs w:val="22"/>
        </w:rPr>
        <w:t>Victor</w:t>
      </w:r>
      <w:r w:rsidRPr="00780535">
        <w:rPr>
          <w:rFonts w:ascii="Bookman Old Style" w:hAnsi="Bookman Old Style"/>
          <w:b/>
          <w:spacing w:val="-10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b/>
          <w:sz w:val="22"/>
          <w:szCs w:val="22"/>
        </w:rPr>
        <w:t>Terinathe</w:t>
      </w:r>
      <w:proofErr w:type="spellEnd"/>
      <w:r w:rsidRPr="00780535">
        <w:rPr>
          <w:rFonts w:ascii="Bookman Old Style" w:hAnsi="Bookman Old Style"/>
          <w:b/>
          <w:spacing w:val="-14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dalam</w:t>
      </w:r>
      <w:proofErr w:type="spellEnd"/>
      <w:r w:rsidRPr="00780535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kapasitasnya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selaku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b/>
          <w:sz w:val="22"/>
          <w:szCs w:val="22"/>
        </w:rPr>
        <w:t>Direktur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80535">
        <w:rPr>
          <w:rFonts w:ascii="Bookman Old Style" w:hAnsi="Bookman Old Style"/>
          <w:sz w:val="22"/>
          <w:szCs w:val="22"/>
        </w:rPr>
        <w:t>dari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dan oleh </w:t>
      </w:r>
      <w:proofErr w:type="spellStart"/>
      <w:r w:rsidRPr="00780535">
        <w:rPr>
          <w:rFonts w:ascii="Bookman Old Style" w:hAnsi="Bookman Old Style"/>
          <w:sz w:val="22"/>
          <w:szCs w:val="22"/>
        </w:rPr>
        <w:t>karena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itu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sah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bertindak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untuk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780535">
        <w:rPr>
          <w:rFonts w:ascii="Bookman Old Style" w:hAnsi="Bookman Old Style"/>
          <w:sz w:val="22"/>
          <w:szCs w:val="22"/>
        </w:rPr>
        <w:t>atas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nama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r w:rsidRPr="00780535">
        <w:rPr>
          <w:rFonts w:ascii="Bookman Old Style" w:hAnsi="Bookman Old Style"/>
          <w:b/>
          <w:spacing w:val="-4"/>
          <w:sz w:val="22"/>
          <w:szCs w:val="22"/>
        </w:rPr>
        <w:t>PT.</w:t>
      </w:r>
      <w:r w:rsidRPr="00780535">
        <w:rPr>
          <w:rFonts w:ascii="Bookman Old Style" w:hAnsi="Bookman Old Style"/>
          <w:b/>
          <w:spacing w:val="-15"/>
          <w:sz w:val="22"/>
          <w:szCs w:val="22"/>
        </w:rPr>
        <w:t xml:space="preserve"> </w:t>
      </w:r>
      <w:r w:rsidRPr="00780535">
        <w:rPr>
          <w:rFonts w:ascii="Bookman Old Style" w:hAnsi="Bookman Old Style"/>
          <w:b/>
          <w:spacing w:val="-4"/>
          <w:sz w:val="22"/>
          <w:szCs w:val="22"/>
        </w:rPr>
        <w:t>TALENTHUB</w:t>
      </w:r>
      <w:r w:rsidRPr="00780535">
        <w:rPr>
          <w:rFonts w:ascii="Bookman Old Style" w:hAnsi="Bookman Old Style"/>
          <w:b/>
          <w:spacing w:val="-15"/>
          <w:sz w:val="22"/>
          <w:szCs w:val="22"/>
        </w:rPr>
        <w:t xml:space="preserve"> </w:t>
      </w:r>
      <w:r w:rsidRPr="00780535">
        <w:rPr>
          <w:rFonts w:ascii="Bookman Old Style" w:hAnsi="Bookman Old Style"/>
          <w:b/>
          <w:spacing w:val="-4"/>
          <w:sz w:val="22"/>
          <w:szCs w:val="22"/>
        </w:rPr>
        <w:t>DIGITAL</w:t>
      </w:r>
      <w:r w:rsidRPr="00780535">
        <w:rPr>
          <w:rFonts w:ascii="Bookman Old Style" w:hAnsi="Bookman Old Style"/>
          <w:b/>
          <w:spacing w:val="-15"/>
          <w:sz w:val="22"/>
          <w:szCs w:val="22"/>
        </w:rPr>
        <w:t xml:space="preserve"> </w:t>
      </w:r>
      <w:r w:rsidRPr="00780535">
        <w:rPr>
          <w:rFonts w:ascii="Bookman Old Style" w:hAnsi="Bookman Old Style"/>
          <w:b/>
          <w:spacing w:val="-4"/>
          <w:sz w:val="22"/>
          <w:szCs w:val="22"/>
        </w:rPr>
        <w:t>INDONESIA</w:t>
      </w:r>
      <w:r w:rsidRPr="00780535">
        <w:rPr>
          <w:rFonts w:ascii="Bookman Old Style" w:hAnsi="Bookman Old Style"/>
          <w:b/>
          <w:spacing w:val="19"/>
          <w:sz w:val="22"/>
          <w:szCs w:val="22"/>
        </w:rPr>
        <w:t xml:space="preserve"> </w:t>
      </w:r>
      <w:r w:rsidRPr="00780535">
        <w:rPr>
          <w:rFonts w:ascii="Bookman Old Style" w:hAnsi="Bookman Old Style"/>
          <w:spacing w:val="-4"/>
          <w:sz w:val="22"/>
          <w:szCs w:val="22"/>
        </w:rPr>
        <w:t>(</w:t>
      </w:r>
      <w:proofErr w:type="spellStart"/>
      <w:r w:rsidRPr="00780535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780535">
        <w:rPr>
          <w:rFonts w:ascii="Bookman Old Style" w:hAnsi="Bookman Old Style"/>
          <w:spacing w:val="-8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pacing w:val="-4"/>
          <w:sz w:val="22"/>
          <w:szCs w:val="22"/>
        </w:rPr>
        <w:t>selanjutnya</w:t>
      </w:r>
      <w:proofErr w:type="spellEnd"/>
      <w:r w:rsidRPr="0078053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disebut</w:t>
      </w:r>
      <w:proofErr w:type="spellEnd"/>
      <w:r w:rsidRPr="00780535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780535">
        <w:rPr>
          <w:rFonts w:ascii="Bookman Old Style" w:hAnsi="Bookman Old Style"/>
          <w:b/>
          <w:sz w:val="22"/>
          <w:szCs w:val="22"/>
        </w:rPr>
        <w:t>“PIHAK</w:t>
      </w:r>
      <w:r w:rsidRPr="00780535">
        <w:rPr>
          <w:rFonts w:ascii="Bookman Old Style" w:hAnsi="Bookman Old Style"/>
          <w:b/>
          <w:spacing w:val="-5"/>
          <w:sz w:val="22"/>
          <w:szCs w:val="22"/>
        </w:rPr>
        <w:t xml:space="preserve"> </w:t>
      </w:r>
      <w:r w:rsidRPr="00780535">
        <w:rPr>
          <w:rFonts w:ascii="Bookman Old Style" w:hAnsi="Bookman Old Style"/>
          <w:b/>
          <w:spacing w:val="-2"/>
          <w:sz w:val="22"/>
          <w:szCs w:val="22"/>
        </w:rPr>
        <w:t>PERTAMA”</w:t>
      </w:r>
      <w:r w:rsidRPr="00780535">
        <w:rPr>
          <w:rFonts w:ascii="Bookman Old Style" w:hAnsi="Bookman Old Style"/>
          <w:spacing w:val="-2"/>
          <w:sz w:val="22"/>
          <w:szCs w:val="22"/>
        </w:rPr>
        <w:t>);</w:t>
      </w:r>
    </w:p>
    <w:p w14:paraId="1E346738" w14:textId="77777777" w:rsidR="000A1867" w:rsidRPr="00780535" w:rsidRDefault="000A1867" w:rsidP="000A1867">
      <w:pPr>
        <w:pStyle w:val="BodyText"/>
      </w:pPr>
    </w:p>
    <w:p w14:paraId="713B0F04" w14:textId="3EADFF59" w:rsidR="005560E0" w:rsidRPr="00780535" w:rsidRDefault="00780535" w:rsidP="00780535">
      <w:pPr>
        <w:pStyle w:val="ListParagraph"/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spacing w:before="3" w:line="360" w:lineRule="auto"/>
        <w:ind w:left="567" w:right="-39"/>
        <w:contextualSpacing w:val="0"/>
        <w:jc w:val="both"/>
        <w:rPr>
          <w:rFonts w:ascii="Bookman Old Style" w:eastAsia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………………………………….</w:t>
      </w:r>
      <w:r w:rsidR="000A1867" w:rsidRPr="00780535">
        <w:rPr>
          <w:rFonts w:ascii="Bookman Old Style" w:hAnsi="Bookman Old Style"/>
          <w:b/>
          <w:sz w:val="22"/>
          <w:szCs w:val="22"/>
        </w:rPr>
        <w:t xml:space="preserve"> 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suatu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perseroan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terbatas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didirikan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berdasarkan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hukum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Republik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Indonesia,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Akta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Pendiriannya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dibuat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lastRenderedPageBreak/>
        <w:t>hadapan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…………………</w:t>
      </w:r>
      <w:proofErr w:type="gramStart"/>
      <w:r>
        <w:rPr>
          <w:rFonts w:ascii="Bookman Old Style" w:hAnsi="Bookman Old Style"/>
          <w:sz w:val="22"/>
          <w:szCs w:val="22"/>
        </w:rPr>
        <w:t>…..</w:t>
      </w:r>
      <w:proofErr w:type="gram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Notaris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di </w:t>
      </w:r>
      <w:r>
        <w:rPr>
          <w:rFonts w:ascii="Bookman Old Style" w:hAnsi="Bookman Old Style"/>
          <w:sz w:val="22"/>
          <w:szCs w:val="22"/>
        </w:rPr>
        <w:t>…………</w:t>
      </w:r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dengan</w:t>
      </w:r>
      <w:proofErr w:type="spellEnd"/>
      <w:r w:rsidR="000A1867" w:rsidRPr="00780535">
        <w:rPr>
          <w:rFonts w:ascii="Bookman Old Style" w:hAnsi="Bookman Old Style"/>
          <w:spacing w:val="-11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Nomor</w:t>
      </w:r>
      <w:proofErr w:type="spellEnd"/>
      <w:r w:rsidR="000A1867" w:rsidRPr="00780535">
        <w:rPr>
          <w:rFonts w:ascii="Bookman Old Style" w:hAnsi="Bookman Old Style"/>
          <w:spacing w:val="-9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……….</w:t>
      </w:r>
      <w:r w:rsidR="000A1867" w:rsidRPr="00780535">
        <w:rPr>
          <w:rFonts w:ascii="Bookman Old Style" w:hAnsi="Bookman Old Style"/>
          <w:spacing w:val="-11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tanggal</w:t>
      </w:r>
      <w:proofErr w:type="spellEnd"/>
      <w:r w:rsidR="000A1867" w:rsidRPr="00780535">
        <w:rPr>
          <w:rFonts w:ascii="Bookman Old Style" w:hAnsi="Bookman Old Style"/>
          <w:spacing w:val="-10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………………</w:t>
      </w:r>
      <w:proofErr w:type="gramStart"/>
      <w:r>
        <w:rPr>
          <w:rFonts w:ascii="Bookman Old Style" w:hAnsi="Bookman Old Style"/>
          <w:sz w:val="22"/>
          <w:szCs w:val="22"/>
        </w:rPr>
        <w:t>…..</w:t>
      </w:r>
      <w:proofErr w:type="gramEnd"/>
      <w:r w:rsidR="000A1867" w:rsidRPr="00780535">
        <w:rPr>
          <w:rFonts w:ascii="Bookman Old Style" w:hAnsi="Bookman Old Style"/>
          <w:sz w:val="22"/>
          <w:szCs w:val="22"/>
        </w:rPr>
        <w:t>,</w:t>
      </w:r>
      <w:r w:rsidR="000A1867" w:rsidRPr="00780535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="000A1867" w:rsidRPr="00780535">
        <w:rPr>
          <w:rFonts w:ascii="Bookman Old Style" w:hAnsi="Bookman Old Style"/>
          <w:sz w:val="22"/>
          <w:szCs w:val="22"/>
        </w:rPr>
        <w:t>dan</w:t>
      </w:r>
      <w:r w:rsidR="000A1867" w:rsidRPr="00780535">
        <w:rPr>
          <w:rFonts w:ascii="Bookman Old Style" w:hAnsi="Bookman Old Style"/>
          <w:spacing w:val="-11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telah</w:t>
      </w:r>
      <w:proofErr w:type="spellEnd"/>
      <w:r w:rsidR="000A1867" w:rsidRPr="00780535">
        <w:rPr>
          <w:rFonts w:ascii="Bookman Old Style" w:hAnsi="Bookman Old Style"/>
          <w:spacing w:val="-13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mendapatkan</w:t>
      </w:r>
      <w:proofErr w:type="spellEnd"/>
      <w:r w:rsidR="000A1867" w:rsidRPr="00780535">
        <w:rPr>
          <w:rFonts w:ascii="Bookman Old Style" w:hAnsi="Bookman Old Style"/>
          <w:spacing w:val="-13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pengesahan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dari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Kementerian Hukum dan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Hak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Asasi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Manusia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berdasarkan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Keputusan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Nomor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………………………….</w:t>
      </w:r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tertanggal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………………………</w:t>
      </w:r>
      <w:proofErr w:type="gramStart"/>
      <w:r>
        <w:rPr>
          <w:rFonts w:ascii="Bookman Old Style" w:hAnsi="Bookman Old Style"/>
          <w:sz w:val="22"/>
          <w:szCs w:val="22"/>
        </w:rPr>
        <w:t>…..</w:t>
      </w:r>
      <w:proofErr w:type="gram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selanjutnya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dengan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akta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perubahan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dibuat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dihadapan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Notaris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………</w:t>
      </w:r>
      <w:proofErr w:type="gramStart"/>
      <w:r>
        <w:rPr>
          <w:rFonts w:ascii="Bookman Old Style" w:hAnsi="Bookman Old Style"/>
          <w:sz w:val="22"/>
          <w:szCs w:val="22"/>
        </w:rPr>
        <w:t>…..</w:t>
      </w:r>
      <w:proofErr w:type="gram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Nomor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…</w:t>
      </w:r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tanggal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………………………</w:t>
      </w:r>
      <w:proofErr w:type="gramStart"/>
      <w:r>
        <w:rPr>
          <w:rFonts w:ascii="Bookman Old Style" w:hAnsi="Bookman Old Style"/>
          <w:sz w:val="22"/>
          <w:szCs w:val="22"/>
        </w:rPr>
        <w:t>…..</w:t>
      </w:r>
      <w:proofErr w:type="gramEnd"/>
      <w:r w:rsidR="000A1867" w:rsidRPr="0078053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telah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mendapatkan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pengesahan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dari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Kementerian Hukum dan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Hak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Asasi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Manusia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dengan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Nomor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……………………………</w:t>
      </w:r>
      <w:proofErr w:type="gramStart"/>
      <w:r>
        <w:rPr>
          <w:rFonts w:ascii="Bookman Old Style" w:hAnsi="Bookman Old Style"/>
          <w:sz w:val="22"/>
          <w:szCs w:val="22"/>
        </w:rPr>
        <w:t>…..</w:t>
      </w:r>
      <w:proofErr w:type="gramEnd"/>
      <w:r w:rsidR="000A1867" w:rsidRPr="00780535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tertanggal</w:t>
      </w:r>
      <w:proofErr w:type="spellEnd"/>
      <w:r w:rsidR="000A1867" w:rsidRPr="00780535">
        <w:rPr>
          <w:rFonts w:ascii="Bookman Old Style" w:hAnsi="Bookman Old Style"/>
          <w:spacing w:val="-5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………………………………</w:t>
      </w:r>
      <w:proofErr w:type="gramStart"/>
      <w:r>
        <w:rPr>
          <w:rFonts w:ascii="Bookman Old Style" w:hAnsi="Bookman Old Style"/>
          <w:sz w:val="22"/>
          <w:szCs w:val="22"/>
        </w:rPr>
        <w:t>…..</w:t>
      </w:r>
      <w:proofErr w:type="gramEnd"/>
      <w:r w:rsidR="000A1867" w:rsidRPr="0078053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berkedudukan</w:t>
      </w:r>
      <w:proofErr w:type="spellEnd"/>
      <w:r w:rsidR="000A1867" w:rsidRPr="00780535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="000A1867" w:rsidRPr="00780535">
        <w:rPr>
          <w:rFonts w:ascii="Bookman Old Style" w:hAnsi="Bookman Old Style"/>
          <w:sz w:val="22"/>
          <w:szCs w:val="22"/>
        </w:rPr>
        <w:t>dan</w:t>
      </w:r>
      <w:r w:rsidR="000A1867" w:rsidRPr="00780535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beralamat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kantor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di </w:t>
      </w:r>
      <w:r>
        <w:rPr>
          <w:rFonts w:ascii="Bookman Old Style" w:hAnsi="Bookman Old Style"/>
          <w:sz w:val="22"/>
          <w:szCs w:val="22"/>
        </w:rPr>
        <w:t>………………………………………………………………….</w:t>
      </w:r>
      <w:r w:rsidR="000A1867" w:rsidRPr="00780535">
        <w:rPr>
          <w:rFonts w:ascii="Bookman Old Style" w:hAnsi="Bookman Old Style"/>
          <w:spacing w:val="-15"/>
          <w:sz w:val="22"/>
          <w:szCs w:val="22"/>
        </w:rPr>
        <w:t xml:space="preserve"> </w:t>
      </w:r>
      <w:r w:rsidR="000A1867" w:rsidRPr="00780535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dalam</w:t>
      </w:r>
      <w:proofErr w:type="spellEnd"/>
      <w:r w:rsidR="000A1867" w:rsidRPr="00780535">
        <w:rPr>
          <w:rFonts w:ascii="Bookman Old Style" w:hAnsi="Bookman Old Style"/>
          <w:spacing w:val="-8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perbuatan</w:t>
      </w:r>
      <w:proofErr w:type="spellEnd"/>
      <w:r w:rsidR="000A1867" w:rsidRPr="00780535">
        <w:rPr>
          <w:rFonts w:ascii="Bookman Old Style" w:hAnsi="Bookman Old Style"/>
          <w:spacing w:val="-9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hukum</w:t>
      </w:r>
      <w:proofErr w:type="spellEnd"/>
      <w:r w:rsidR="000A1867" w:rsidRPr="00780535">
        <w:rPr>
          <w:rFonts w:ascii="Bookman Old Style" w:hAnsi="Bookman Old Style"/>
          <w:spacing w:val="-8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ini</w:t>
      </w:r>
      <w:proofErr w:type="spellEnd"/>
      <w:r w:rsidR="000A1867" w:rsidRPr="00780535">
        <w:rPr>
          <w:rFonts w:ascii="Bookman Old Style" w:hAnsi="Bookman Old Style"/>
          <w:spacing w:val="-8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diwakili</w:t>
      </w:r>
      <w:proofErr w:type="spellEnd"/>
      <w:r w:rsidR="000A1867" w:rsidRPr="00780535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="000A1867" w:rsidRPr="00780535">
        <w:rPr>
          <w:rFonts w:ascii="Bookman Old Style" w:hAnsi="Bookman Old Style"/>
          <w:sz w:val="22"/>
          <w:szCs w:val="22"/>
        </w:rPr>
        <w:t>oleh</w:t>
      </w:r>
      <w:r w:rsidR="000A1867" w:rsidRPr="00780535"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…………………</w:t>
      </w:r>
      <w:proofErr w:type="gramStart"/>
      <w:r>
        <w:rPr>
          <w:rFonts w:ascii="Bookman Old Style" w:hAnsi="Bookman Old Style"/>
          <w:b/>
          <w:sz w:val="22"/>
          <w:szCs w:val="22"/>
        </w:rPr>
        <w:t>…..</w:t>
      </w:r>
      <w:proofErr w:type="gramEnd"/>
      <w:r w:rsidR="000A1867" w:rsidRPr="00780535">
        <w:rPr>
          <w:rFonts w:ascii="Bookman Old Style" w:hAnsi="Bookman Old Style"/>
          <w:b/>
          <w:spacing w:val="-14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dalam</w:t>
      </w:r>
      <w:proofErr w:type="spellEnd"/>
      <w:r w:rsidR="000A1867" w:rsidRPr="00780535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kapasitasnya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selaku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…………………</w:t>
      </w:r>
      <w:r w:rsidR="000A1867" w:rsidRPr="0078053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dari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dan oleh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karena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itu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sah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bertindak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untuk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atas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nama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r w:rsidR="000A1867" w:rsidRPr="00780535">
        <w:rPr>
          <w:rFonts w:ascii="Bookman Old Style" w:hAnsi="Bookman Old Style"/>
          <w:b/>
          <w:spacing w:val="-4"/>
          <w:sz w:val="22"/>
          <w:szCs w:val="22"/>
        </w:rPr>
        <w:t>PT.</w:t>
      </w:r>
      <w:r w:rsidR="000A1867" w:rsidRPr="00780535">
        <w:rPr>
          <w:rFonts w:ascii="Bookman Old Style" w:hAnsi="Bookman Old Style"/>
          <w:b/>
          <w:spacing w:val="-15"/>
          <w:sz w:val="22"/>
          <w:szCs w:val="22"/>
        </w:rPr>
        <w:t xml:space="preserve"> </w:t>
      </w:r>
      <w:r>
        <w:rPr>
          <w:rFonts w:ascii="Bookman Old Style" w:hAnsi="Bookman Old Style"/>
          <w:b/>
          <w:spacing w:val="-4"/>
          <w:sz w:val="22"/>
          <w:szCs w:val="22"/>
        </w:rPr>
        <w:t>………………………</w:t>
      </w:r>
      <w:proofErr w:type="gramStart"/>
      <w:r>
        <w:rPr>
          <w:rFonts w:ascii="Bookman Old Style" w:hAnsi="Bookman Old Style"/>
          <w:b/>
          <w:spacing w:val="-4"/>
          <w:sz w:val="22"/>
          <w:szCs w:val="22"/>
        </w:rPr>
        <w:t>…..</w:t>
      </w:r>
      <w:proofErr w:type="gramEnd"/>
      <w:r w:rsidR="000A1867" w:rsidRPr="00780535">
        <w:rPr>
          <w:rFonts w:ascii="Bookman Old Style" w:hAnsi="Bookman Old Style"/>
          <w:sz w:val="22"/>
          <w:szCs w:val="22"/>
        </w:rPr>
        <w:t xml:space="preserve"> (</w:t>
      </w:r>
      <w:proofErr w:type="spellStart"/>
      <w:proofErr w:type="gramStart"/>
      <w:r w:rsidR="000A1867" w:rsidRPr="00780535">
        <w:rPr>
          <w:rFonts w:ascii="Bookman Old Style" w:hAnsi="Bookman Old Style"/>
          <w:sz w:val="22"/>
          <w:szCs w:val="22"/>
        </w:rPr>
        <w:t>untuk</w:t>
      </w:r>
      <w:proofErr w:type="spellEnd"/>
      <w:proofErr w:type="gram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selanjutnya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1867" w:rsidRPr="00780535">
        <w:rPr>
          <w:rFonts w:ascii="Bookman Old Style" w:hAnsi="Bookman Old Style"/>
          <w:sz w:val="22"/>
          <w:szCs w:val="22"/>
        </w:rPr>
        <w:t>disebut</w:t>
      </w:r>
      <w:proofErr w:type="spellEnd"/>
      <w:r w:rsidR="000A1867" w:rsidRPr="00780535">
        <w:rPr>
          <w:rFonts w:ascii="Bookman Old Style" w:hAnsi="Bookman Old Style"/>
          <w:sz w:val="22"/>
          <w:szCs w:val="22"/>
        </w:rPr>
        <w:t xml:space="preserve"> </w:t>
      </w:r>
      <w:r w:rsidR="000A1867" w:rsidRPr="00780535">
        <w:rPr>
          <w:rFonts w:ascii="Bookman Old Style" w:hAnsi="Bookman Old Style"/>
          <w:b/>
          <w:sz w:val="22"/>
          <w:szCs w:val="22"/>
        </w:rPr>
        <w:t>“PIHAK KEDUA”).</w:t>
      </w:r>
    </w:p>
    <w:p w14:paraId="5676EBB5" w14:textId="77777777" w:rsidR="005560E0" w:rsidRPr="00780535" w:rsidRDefault="005560E0" w:rsidP="00447713">
      <w:pPr>
        <w:tabs>
          <w:tab w:val="left" w:pos="1843"/>
          <w:tab w:val="left" w:pos="2127"/>
        </w:tabs>
        <w:spacing w:line="360" w:lineRule="auto"/>
        <w:ind w:right="11" w:firstLine="851"/>
        <w:jc w:val="both"/>
        <w:rPr>
          <w:rFonts w:ascii="Bookman Old Style" w:eastAsia="Bookman Old Style" w:hAnsi="Bookman Old Style"/>
          <w:sz w:val="22"/>
          <w:szCs w:val="22"/>
        </w:rPr>
      </w:pPr>
    </w:p>
    <w:p w14:paraId="02C2C0AD" w14:textId="04665D8E" w:rsidR="00834360" w:rsidRPr="00780535" w:rsidRDefault="002E63FB" w:rsidP="002E63FB">
      <w:pPr>
        <w:tabs>
          <w:tab w:val="left" w:pos="284"/>
        </w:tabs>
        <w:spacing w:line="360" w:lineRule="auto"/>
        <w:ind w:right="-28"/>
        <w:contextualSpacing/>
        <w:jc w:val="both"/>
        <w:rPr>
          <w:rFonts w:ascii="Bookman Old Style" w:hAnsi="Bookman Old Style"/>
          <w:sz w:val="22"/>
          <w:szCs w:val="22"/>
        </w:rPr>
      </w:pPr>
      <w:r w:rsidRPr="00780535">
        <w:rPr>
          <w:rFonts w:ascii="Bookman Old Style" w:hAnsi="Bookman Old Style"/>
          <w:b/>
          <w:bCs/>
          <w:sz w:val="22"/>
          <w:szCs w:val="22"/>
        </w:rPr>
        <w:t xml:space="preserve">PIHAK PERTAMA </w:t>
      </w:r>
      <w:r w:rsidRPr="00780535">
        <w:rPr>
          <w:rFonts w:ascii="Bookman Old Style" w:hAnsi="Bookman Old Style"/>
          <w:sz w:val="22"/>
          <w:szCs w:val="22"/>
        </w:rPr>
        <w:t xml:space="preserve">dan </w:t>
      </w:r>
      <w:r w:rsidRPr="00780535">
        <w:rPr>
          <w:rFonts w:ascii="Bookman Old Style" w:hAnsi="Bookman Old Style"/>
          <w:b/>
          <w:bCs/>
          <w:sz w:val="22"/>
          <w:szCs w:val="22"/>
        </w:rPr>
        <w:t>PIHAK KEDUA</w:t>
      </w:r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secara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bersama-sama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selanjutnya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disebut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sebagai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“</w:t>
      </w:r>
      <w:r w:rsidRPr="00780535">
        <w:rPr>
          <w:rFonts w:ascii="Bookman Old Style" w:hAnsi="Bookman Old Style"/>
          <w:b/>
          <w:bCs/>
          <w:sz w:val="22"/>
          <w:szCs w:val="22"/>
        </w:rPr>
        <w:t>PARA PIHAK”</w:t>
      </w:r>
      <w:r w:rsidRPr="0078053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780535">
        <w:rPr>
          <w:rFonts w:ascii="Bookman Old Style" w:hAnsi="Bookman Old Style"/>
          <w:sz w:val="22"/>
          <w:szCs w:val="22"/>
        </w:rPr>
        <w:t>secara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sendiri-sendiri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selanjutnya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disebut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hAnsi="Bookman Old Style"/>
          <w:sz w:val="22"/>
          <w:szCs w:val="22"/>
        </w:rPr>
        <w:t>sebagai</w:t>
      </w:r>
      <w:proofErr w:type="spellEnd"/>
      <w:r w:rsidRPr="00780535">
        <w:rPr>
          <w:rFonts w:ascii="Bookman Old Style" w:hAnsi="Bookman Old Style"/>
          <w:sz w:val="22"/>
          <w:szCs w:val="22"/>
        </w:rPr>
        <w:t xml:space="preserve"> “</w:t>
      </w:r>
      <w:r w:rsidRPr="00780535">
        <w:rPr>
          <w:rFonts w:ascii="Bookman Old Style" w:hAnsi="Bookman Old Style"/>
          <w:b/>
          <w:sz w:val="22"/>
          <w:szCs w:val="22"/>
        </w:rPr>
        <w:t>PIHAK</w:t>
      </w:r>
      <w:r w:rsidRPr="00780535">
        <w:rPr>
          <w:rFonts w:ascii="Bookman Old Style" w:hAnsi="Bookman Old Style"/>
          <w:sz w:val="22"/>
          <w:szCs w:val="22"/>
        </w:rPr>
        <w:t>”.</w:t>
      </w:r>
    </w:p>
    <w:p w14:paraId="7C47455A" w14:textId="604B4B22" w:rsidR="0081007F" w:rsidRPr="00780535" w:rsidRDefault="002E63FB" w:rsidP="002E63FB">
      <w:pPr>
        <w:spacing w:line="360" w:lineRule="auto"/>
        <w:ind w:right="11"/>
        <w:jc w:val="both"/>
        <w:rPr>
          <w:rFonts w:ascii="Bookman Old Style" w:eastAsia="Bookman Old Style" w:hAnsi="Bookman Old Style"/>
          <w:sz w:val="22"/>
          <w:szCs w:val="22"/>
        </w:rPr>
      </w:pPr>
      <w:proofErr w:type="spellStart"/>
      <w:r w:rsidRPr="00780535">
        <w:rPr>
          <w:rFonts w:ascii="Bookman Old Style" w:hAnsi="Bookman Old Style" w:cs="Arial"/>
          <w:sz w:val="22"/>
          <w:szCs w:val="22"/>
          <w:u w:color="000000"/>
        </w:rPr>
        <w:t>Berdasarkan</w:t>
      </w:r>
      <w:proofErr w:type="spellEnd"/>
      <w:r w:rsidRPr="00780535">
        <w:rPr>
          <w:rFonts w:ascii="Bookman Old Style" w:hAnsi="Bookman Old Style" w:cs="Arial"/>
          <w:sz w:val="22"/>
          <w:szCs w:val="22"/>
          <w:u w:color="000000"/>
        </w:rPr>
        <w:t xml:space="preserve"> </w:t>
      </w:r>
      <w:proofErr w:type="spellStart"/>
      <w:r w:rsidRPr="00780535">
        <w:rPr>
          <w:rFonts w:ascii="Bookman Old Style" w:hAnsi="Bookman Old Style" w:cs="Arial"/>
          <w:sz w:val="22"/>
          <w:szCs w:val="22"/>
          <w:u w:color="000000"/>
        </w:rPr>
        <w:t>hal-hal</w:t>
      </w:r>
      <w:proofErr w:type="spellEnd"/>
      <w:r w:rsidRPr="00780535">
        <w:rPr>
          <w:rFonts w:ascii="Bookman Old Style" w:hAnsi="Bookman Old Style" w:cs="Arial"/>
          <w:sz w:val="22"/>
          <w:szCs w:val="22"/>
          <w:u w:color="000000"/>
        </w:rPr>
        <w:t xml:space="preserve"> </w:t>
      </w:r>
      <w:proofErr w:type="spellStart"/>
      <w:r w:rsidRPr="00780535">
        <w:rPr>
          <w:rFonts w:ascii="Bookman Old Style" w:hAnsi="Bookman Old Style" w:cs="Arial"/>
          <w:sz w:val="22"/>
          <w:szCs w:val="22"/>
          <w:u w:color="000000"/>
        </w:rPr>
        <w:t>tersebut</w:t>
      </w:r>
      <w:proofErr w:type="spellEnd"/>
      <w:r w:rsidRPr="00780535">
        <w:rPr>
          <w:rFonts w:ascii="Bookman Old Style" w:hAnsi="Bookman Old Style" w:cs="Arial"/>
          <w:sz w:val="22"/>
          <w:szCs w:val="22"/>
          <w:u w:color="000000"/>
        </w:rPr>
        <w:t xml:space="preserve"> di </w:t>
      </w:r>
      <w:proofErr w:type="spellStart"/>
      <w:r w:rsidRPr="00780535">
        <w:rPr>
          <w:rFonts w:ascii="Bookman Old Style" w:hAnsi="Bookman Old Style" w:cs="Arial"/>
          <w:sz w:val="22"/>
          <w:szCs w:val="22"/>
          <w:u w:color="000000"/>
        </w:rPr>
        <w:t>atas</w:t>
      </w:r>
      <w:proofErr w:type="spellEnd"/>
      <w:r w:rsidRPr="00780535">
        <w:rPr>
          <w:rFonts w:ascii="Bookman Old Style" w:hAnsi="Bookman Old Style" w:cs="Arial"/>
          <w:sz w:val="22"/>
          <w:szCs w:val="22"/>
          <w:u w:color="000000"/>
        </w:rPr>
        <w:t xml:space="preserve">, </w:t>
      </w:r>
      <w:r w:rsidRPr="00780535">
        <w:rPr>
          <w:rFonts w:ascii="Bookman Old Style" w:hAnsi="Bookman Old Style" w:cs="Arial"/>
          <w:b/>
          <w:sz w:val="22"/>
          <w:szCs w:val="22"/>
          <w:u w:color="000000"/>
        </w:rPr>
        <w:t>PARA PIHAK</w:t>
      </w:r>
      <w:r w:rsidRPr="00780535">
        <w:rPr>
          <w:rFonts w:ascii="Bookman Old Style" w:hAnsi="Bookman Old Style" w:cs="Arial"/>
          <w:sz w:val="22"/>
          <w:szCs w:val="22"/>
          <w:u w:color="000000"/>
        </w:rPr>
        <w:t xml:space="preserve"> </w:t>
      </w:r>
      <w:proofErr w:type="spellStart"/>
      <w:r w:rsidRPr="00780535">
        <w:rPr>
          <w:rFonts w:ascii="Bookman Old Style" w:hAnsi="Bookman Old Style" w:cs="Arial"/>
          <w:sz w:val="22"/>
          <w:szCs w:val="22"/>
          <w:u w:color="000000"/>
        </w:rPr>
        <w:t>dalam</w:t>
      </w:r>
      <w:proofErr w:type="spellEnd"/>
      <w:r w:rsidRPr="00780535">
        <w:rPr>
          <w:rFonts w:ascii="Bookman Old Style" w:hAnsi="Bookman Old Style" w:cs="Arial"/>
          <w:sz w:val="22"/>
          <w:szCs w:val="22"/>
          <w:u w:color="000000"/>
        </w:rPr>
        <w:t xml:space="preserve"> </w:t>
      </w:r>
      <w:proofErr w:type="spellStart"/>
      <w:r w:rsidRPr="00780535">
        <w:rPr>
          <w:rFonts w:ascii="Bookman Old Style" w:hAnsi="Bookman Old Style" w:cs="Arial"/>
          <w:sz w:val="22"/>
          <w:szCs w:val="22"/>
          <w:u w:color="000000"/>
        </w:rPr>
        <w:t>kedudukannya</w:t>
      </w:r>
      <w:proofErr w:type="spellEnd"/>
      <w:r w:rsidRPr="00780535">
        <w:rPr>
          <w:rFonts w:ascii="Bookman Old Style" w:hAnsi="Bookman Old Style" w:cs="Arial"/>
          <w:sz w:val="22"/>
          <w:szCs w:val="22"/>
          <w:u w:color="000000"/>
        </w:rPr>
        <w:t xml:space="preserve"> masing-masing </w:t>
      </w:r>
      <w:proofErr w:type="spellStart"/>
      <w:r w:rsidRPr="00780535">
        <w:rPr>
          <w:rFonts w:ascii="Bookman Old Style" w:hAnsi="Bookman Old Style" w:cs="Arial"/>
          <w:sz w:val="22"/>
          <w:szCs w:val="22"/>
          <w:u w:color="000000"/>
        </w:rPr>
        <w:t>dengan</w:t>
      </w:r>
      <w:proofErr w:type="spellEnd"/>
      <w:r w:rsidRPr="00780535">
        <w:rPr>
          <w:rFonts w:ascii="Bookman Old Style" w:hAnsi="Bookman Old Style" w:cs="Arial"/>
          <w:sz w:val="22"/>
          <w:szCs w:val="22"/>
          <w:u w:color="000000"/>
        </w:rPr>
        <w:t xml:space="preserve"> </w:t>
      </w:r>
      <w:proofErr w:type="spellStart"/>
      <w:r w:rsidRPr="00780535">
        <w:rPr>
          <w:rFonts w:ascii="Bookman Old Style" w:hAnsi="Bookman Old Style" w:cs="Arial"/>
          <w:sz w:val="22"/>
          <w:szCs w:val="22"/>
          <w:u w:color="000000"/>
        </w:rPr>
        <w:t>ini</w:t>
      </w:r>
      <w:proofErr w:type="spellEnd"/>
      <w:r w:rsidRPr="00780535">
        <w:rPr>
          <w:rFonts w:ascii="Bookman Old Style" w:hAnsi="Bookman Old Style" w:cs="Arial"/>
          <w:sz w:val="22"/>
          <w:szCs w:val="22"/>
          <w:u w:color="000000"/>
        </w:rPr>
        <w:t xml:space="preserve"> </w:t>
      </w:r>
      <w:proofErr w:type="spellStart"/>
      <w:r w:rsidRPr="00780535">
        <w:rPr>
          <w:rFonts w:ascii="Bookman Old Style" w:hAnsi="Bookman Old Style" w:cs="Arial"/>
          <w:sz w:val="22"/>
          <w:szCs w:val="22"/>
          <w:u w:color="000000"/>
        </w:rPr>
        <w:t>sepakat</w:t>
      </w:r>
      <w:proofErr w:type="spellEnd"/>
      <w:r w:rsidRPr="00780535">
        <w:rPr>
          <w:rFonts w:ascii="Bookman Old Style" w:hAnsi="Bookman Old Style" w:cs="Arial"/>
          <w:sz w:val="22"/>
          <w:szCs w:val="22"/>
          <w:u w:color="000000"/>
        </w:rPr>
        <w:t xml:space="preserve"> </w:t>
      </w:r>
      <w:proofErr w:type="spellStart"/>
      <w:r w:rsidRPr="00780535">
        <w:rPr>
          <w:rFonts w:ascii="Bookman Old Style" w:hAnsi="Bookman Old Style" w:cs="Arial"/>
          <w:sz w:val="22"/>
          <w:szCs w:val="22"/>
          <w:u w:color="000000"/>
        </w:rPr>
        <w:t>mengadakan</w:t>
      </w:r>
      <w:proofErr w:type="spellEnd"/>
      <w:r w:rsidRPr="00780535">
        <w:rPr>
          <w:rFonts w:ascii="Bookman Old Style" w:hAnsi="Bookman Old Style" w:cs="Arial"/>
          <w:sz w:val="22"/>
          <w:szCs w:val="22"/>
          <w:u w:color="000000"/>
        </w:rPr>
        <w:t xml:space="preserve"> </w:t>
      </w:r>
      <w:proofErr w:type="spellStart"/>
      <w:r w:rsidRPr="00780535">
        <w:rPr>
          <w:rFonts w:ascii="Bookman Old Style" w:hAnsi="Bookman Old Style" w:cs="Arial"/>
          <w:sz w:val="22"/>
          <w:szCs w:val="22"/>
          <w:u w:color="000000"/>
        </w:rPr>
        <w:t>Perjanjian</w:t>
      </w:r>
      <w:proofErr w:type="spellEnd"/>
      <w:r w:rsidRPr="00780535">
        <w:rPr>
          <w:rFonts w:ascii="Bookman Old Style" w:hAnsi="Bookman Old Style" w:cs="Arial"/>
          <w:sz w:val="22"/>
          <w:szCs w:val="22"/>
          <w:u w:color="000000"/>
        </w:rPr>
        <w:t xml:space="preserve"> Kerjasama (</w:t>
      </w:r>
      <w:proofErr w:type="spellStart"/>
      <w:r w:rsidRPr="00780535">
        <w:rPr>
          <w:rFonts w:ascii="Bookman Old Style" w:hAnsi="Bookman Old Style" w:cs="Arial"/>
          <w:sz w:val="22"/>
          <w:szCs w:val="22"/>
          <w:u w:color="000000"/>
        </w:rPr>
        <w:t>selanjutnya</w:t>
      </w:r>
      <w:proofErr w:type="spellEnd"/>
      <w:r w:rsidRPr="00780535">
        <w:rPr>
          <w:rFonts w:ascii="Bookman Old Style" w:hAnsi="Bookman Old Style" w:cs="Arial"/>
          <w:sz w:val="22"/>
          <w:szCs w:val="22"/>
          <w:u w:color="000000"/>
        </w:rPr>
        <w:t xml:space="preserve"> </w:t>
      </w:r>
      <w:proofErr w:type="spellStart"/>
      <w:r w:rsidRPr="00780535">
        <w:rPr>
          <w:rFonts w:ascii="Bookman Old Style" w:hAnsi="Bookman Old Style" w:cs="Arial"/>
          <w:sz w:val="22"/>
          <w:szCs w:val="22"/>
          <w:u w:color="000000"/>
        </w:rPr>
        <w:t>disebut</w:t>
      </w:r>
      <w:proofErr w:type="spellEnd"/>
      <w:r w:rsidRPr="00780535">
        <w:rPr>
          <w:rFonts w:ascii="Bookman Old Style" w:hAnsi="Bookman Old Style" w:cs="Arial"/>
          <w:sz w:val="22"/>
          <w:szCs w:val="22"/>
          <w:u w:color="000000"/>
        </w:rPr>
        <w:t xml:space="preserve"> “</w:t>
      </w:r>
      <w:proofErr w:type="spellStart"/>
      <w:r w:rsidRPr="00780535">
        <w:rPr>
          <w:rFonts w:ascii="Bookman Old Style" w:hAnsi="Bookman Old Style" w:cs="Arial"/>
          <w:b/>
          <w:sz w:val="22"/>
          <w:szCs w:val="22"/>
          <w:u w:color="000000"/>
        </w:rPr>
        <w:t>Perjanjian</w:t>
      </w:r>
      <w:proofErr w:type="spellEnd"/>
      <w:r w:rsidRPr="00780535">
        <w:rPr>
          <w:rFonts w:ascii="Bookman Old Style" w:hAnsi="Bookman Old Style" w:cs="Arial"/>
          <w:sz w:val="22"/>
          <w:szCs w:val="22"/>
          <w:u w:color="000000"/>
        </w:rPr>
        <w:t xml:space="preserve">”) </w:t>
      </w:r>
      <w:proofErr w:type="spellStart"/>
      <w:r w:rsidRPr="00780535">
        <w:rPr>
          <w:rFonts w:ascii="Bookman Old Style" w:hAnsi="Bookman Old Style" w:cs="Arial"/>
          <w:sz w:val="22"/>
          <w:szCs w:val="22"/>
          <w:u w:color="000000"/>
        </w:rPr>
        <w:t>dengan</w:t>
      </w:r>
      <w:proofErr w:type="spellEnd"/>
      <w:r w:rsidRPr="00780535">
        <w:rPr>
          <w:rFonts w:ascii="Bookman Old Style" w:hAnsi="Bookman Old Style" w:cs="Arial"/>
          <w:sz w:val="22"/>
          <w:szCs w:val="22"/>
          <w:u w:color="000000"/>
        </w:rPr>
        <w:t xml:space="preserve"> </w:t>
      </w:r>
      <w:proofErr w:type="spellStart"/>
      <w:r w:rsidRPr="00780535">
        <w:rPr>
          <w:rFonts w:ascii="Bookman Old Style" w:hAnsi="Bookman Old Style" w:cs="Arial"/>
          <w:sz w:val="22"/>
          <w:szCs w:val="22"/>
          <w:u w:color="000000"/>
        </w:rPr>
        <w:t>syarat-syarat</w:t>
      </w:r>
      <w:proofErr w:type="spellEnd"/>
      <w:r w:rsidRPr="00780535">
        <w:rPr>
          <w:rFonts w:ascii="Bookman Old Style" w:hAnsi="Bookman Old Style" w:cs="Arial"/>
          <w:sz w:val="22"/>
          <w:szCs w:val="22"/>
          <w:u w:color="000000"/>
        </w:rPr>
        <w:t xml:space="preserve"> dan </w:t>
      </w:r>
      <w:proofErr w:type="spellStart"/>
      <w:r w:rsidRPr="00780535">
        <w:rPr>
          <w:rFonts w:ascii="Bookman Old Style" w:hAnsi="Bookman Old Style" w:cs="Arial"/>
          <w:sz w:val="22"/>
          <w:szCs w:val="22"/>
          <w:u w:color="000000"/>
        </w:rPr>
        <w:t>ketentuan-ketentuan</w:t>
      </w:r>
      <w:proofErr w:type="spellEnd"/>
      <w:r w:rsidRPr="00780535">
        <w:rPr>
          <w:rFonts w:ascii="Bookman Old Style" w:hAnsi="Bookman Old Style" w:cs="Arial"/>
          <w:sz w:val="22"/>
          <w:szCs w:val="22"/>
          <w:u w:color="000000"/>
        </w:rPr>
        <w:t xml:space="preserve"> </w:t>
      </w:r>
      <w:proofErr w:type="spellStart"/>
      <w:r w:rsidRPr="00780535">
        <w:rPr>
          <w:rFonts w:ascii="Bookman Old Style" w:hAnsi="Bookman Old Style" w:cs="Arial"/>
          <w:sz w:val="22"/>
          <w:szCs w:val="22"/>
          <w:u w:color="000000"/>
        </w:rPr>
        <w:t>sebagai</w:t>
      </w:r>
      <w:proofErr w:type="spellEnd"/>
      <w:r w:rsidRPr="00780535">
        <w:rPr>
          <w:rFonts w:ascii="Bookman Old Style" w:hAnsi="Bookman Old Style" w:cs="Arial"/>
          <w:sz w:val="22"/>
          <w:szCs w:val="22"/>
          <w:u w:color="000000"/>
        </w:rPr>
        <w:t xml:space="preserve"> </w:t>
      </w:r>
      <w:proofErr w:type="spellStart"/>
      <w:r w:rsidRPr="00780535">
        <w:rPr>
          <w:rFonts w:ascii="Bookman Old Style" w:hAnsi="Bookman Old Style" w:cs="Arial"/>
          <w:sz w:val="22"/>
          <w:szCs w:val="22"/>
          <w:u w:color="000000"/>
        </w:rPr>
        <w:t>berikut</w:t>
      </w:r>
      <w:proofErr w:type="spellEnd"/>
      <w:r w:rsidRPr="00780535">
        <w:rPr>
          <w:rFonts w:ascii="Bookman Old Style" w:hAnsi="Bookman Old Style" w:cs="Arial"/>
          <w:sz w:val="22"/>
          <w:szCs w:val="22"/>
          <w:u w:color="000000"/>
        </w:rPr>
        <w:t>:</w:t>
      </w:r>
    </w:p>
    <w:p w14:paraId="0B967537" w14:textId="524D7430" w:rsidR="002E63FB" w:rsidRPr="00780535" w:rsidRDefault="002E63FB" w:rsidP="00447713">
      <w:pPr>
        <w:spacing w:line="360" w:lineRule="auto"/>
        <w:ind w:right="11"/>
        <w:jc w:val="both"/>
        <w:rPr>
          <w:rFonts w:ascii="Bookman Old Style" w:hAnsi="Bookman Old Style"/>
          <w:sz w:val="22"/>
          <w:szCs w:val="22"/>
        </w:rPr>
      </w:pPr>
    </w:p>
    <w:p w14:paraId="13420AF8" w14:textId="77777777" w:rsidR="00F75629" w:rsidRPr="00780535" w:rsidRDefault="00F75629" w:rsidP="00447713">
      <w:pPr>
        <w:spacing w:line="360" w:lineRule="auto"/>
        <w:ind w:right="11"/>
        <w:jc w:val="both"/>
        <w:rPr>
          <w:rFonts w:ascii="Bookman Old Style" w:hAnsi="Bookman Old Style"/>
          <w:sz w:val="22"/>
          <w:szCs w:val="22"/>
        </w:rPr>
      </w:pPr>
    </w:p>
    <w:p w14:paraId="3AC5EF39" w14:textId="77777777" w:rsidR="0081007F" w:rsidRPr="00780535" w:rsidRDefault="005E0FDF" w:rsidP="00447713">
      <w:pPr>
        <w:spacing w:line="360" w:lineRule="auto"/>
        <w:ind w:right="11"/>
        <w:jc w:val="center"/>
        <w:rPr>
          <w:rFonts w:ascii="Bookman Old Style" w:eastAsia="Bookman Old Style" w:hAnsi="Bookman Old Style"/>
          <w:b/>
          <w:sz w:val="22"/>
          <w:szCs w:val="22"/>
        </w:rPr>
      </w:pPr>
      <w:proofErr w:type="spellStart"/>
      <w:r w:rsidRPr="00780535">
        <w:rPr>
          <w:rFonts w:ascii="Bookman Old Style" w:eastAsia="Bookman Old Style" w:hAnsi="Bookman Old Style"/>
          <w:b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b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sal</w:t>
      </w:r>
      <w:proofErr w:type="spellEnd"/>
      <w:r w:rsidRPr="00780535">
        <w:rPr>
          <w:rFonts w:ascii="Bookman Old Style" w:eastAsia="Bookman Old Style" w:hAnsi="Bookman Old Style"/>
          <w:b/>
          <w:spacing w:val="-1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1</w:t>
      </w:r>
    </w:p>
    <w:p w14:paraId="56773645" w14:textId="77777777" w:rsidR="0081007F" w:rsidRPr="00780535" w:rsidRDefault="005E0FDF" w:rsidP="00447713">
      <w:pPr>
        <w:spacing w:line="360" w:lineRule="auto"/>
        <w:ind w:right="11"/>
        <w:jc w:val="center"/>
        <w:rPr>
          <w:rFonts w:ascii="Bookman Old Style" w:eastAsia="Bookman Old Style" w:hAnsi="Bookman Old Style"/>
          <w:b/>
          <w:sz w:val="22"/>
          <w:szCs w:val="22"/>
        </w:rPr>
      </w:pPr>
      <w:r w:rsidRPr="00780535">
        <w:rPr>
          <w:rFonts w:ascii="Bookman Old Style" w:eastAsia="Bookman Old Style" w:hAnsi="Bookman Old Style"/>
          <w:b/>
          <w:sz w:val="22"/>
          <w:szCs w:val="22"/>
        </w:rPr>
        <w:t>RUANG</w:t>
      </w:r>
      <w:r w:rsidRPr="00780535">
        <w:rPr>
          <w:rFonts w:ascii="Bookman Old Style" w:eastAsia="Bookman Old Style" w:hAnsi="Bookman Old Style"/>
          <w:b/>
          <w:spacing w:val="-2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LI</w:t>
      </w:r>
      <w:r w:rsidRPr="00780535">
        <w:rPr>
          <w:rFonts w:ascii="Bookman Old Style" w:eastAsia="Bookman Old Style" w:hAnsi="Bookman Old Style"/>
          <w:b/>
          <w:spacing w:val="-3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G</w:t>
      </w:r>
      <w:r w:rsidRPr="00780535">
        <w:rPr>
          <w:rFonts w:ascii="Bookman Old Style" w:eastAsia="Bookman Old Style" w:hAnsi="Bookman Old Style"/>
          <w:b/>
          <w:spacing w:val="1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b/>
          <w:spacing w:val="-3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 xml:space="preserve">P </w:t>
      </w:r>
      <w:r w:rsidRPr="00780535">
        <w:rPr>
          <w:rFonts w:ascii="Bookman Old Style" w:eastAsia="Bookman Old Style" w:hAnsi="Bookman Old Style"/>
          <w:b/>
          <w:spacing w:val="1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b/>
          <w:spacing w:val="-3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b/>
          <w:spacing w:val="1"/>
          <w:sz w:val="22"/>
          <w:szCs w:val="22"/>
        </w:rPr>
        <w:t>JA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S</w:t>
      </w:r>
      <w:r w:rsidRPr="00780535">
        <w:rPr>
          <w:rFonts w:ascii="Bookman Old Style" w:eastAsia="Bookman Old Style" w:hAnsi="Bookman Old Style"/>
          <w:b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b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A</w:t>
      </w:r>
    </w:p>
    <w:p w14:paraId="4A395DE3" w14:textId="77777777" w:rsidR="0081007F" w:rsidRPr="00780535" w:rsidRDefault="005E0FDF" w:rsidP="00447713">
      <w:pPr>
        <w:spacing w:line="360" w:lineRule="auto"/>
        <w:ind w:right="11"/>
        <w:jc w:val="both"/>
        <w:rPr>
          <w:rFonts w:ascii="Bookman Old Style" w:eastAsia="Bookman Old Style" w:hAnsi="Bookman Old Style"/>
          <w:sz w:val="22"/>
          <w:szCs w:val="22"/>
        </w:rPr>
      </w:pPr>
      <w:r w:rsidRPr="00780535">
        <w:rPr>
          <w:rFonts w:ascii="Bookman Old Style" w:eastAsia="Bookman Old Style" w:hAnsi="Bookman Old Style"/>
          <w:sz w:val="22"/>
          <w:szCs w:val="22"/>
        </w:rPr>
        <w:t>Ruang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ng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rj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>i</w:t>
      </w:r>
      <w:proofErr w:type="spellEnd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>cakup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s</w:t>
      </w:r>
      <w:r w:rsidRPr="00780535">
        <w:rPr>
          <w:rFonts w:ascii="Bookman Old Style" w:eastAsia="Bookman Old Style" w:hAnsi="Bookman Old Style"/>
          <w:sz w:val="22"/>
          <w:szCs w:val="22"/>
        </w:rPr>
        <w:t>eb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g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i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ri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>:</w:t>
      </w:r>
    </w:p>
    <w:p w14:paraId="39E15C5F" w14:textId="4E1D94EA" w:rsidR="0062394D" w:rsidRPr="00780535" w:rsidRDefault="00780535" w:rsidP="00B748A1">
      <w:pPr>
        <w:pStyle w:val="ListParagraph"/>
        <w:numPr>
          <w:ilvl w:val="0"/>
          <w:numId w:val="4"/>
        </w:numPr>
        <w:spacing w:line="360" w:lineRule="auto"/>
        <w:ind w:right="11"/>
        <w:jc w:val="both"/>
        <w:rPr>
          <w:rFonts w:ascii="Bookman Old Style" w:eastAsia="Bookman Old Style" w:hAnsi="Bookman Old Style"/>
          <w:sz w:val="22"/>
          <w:szCs w:val="22"/>
        </w:rPr>
      </w:pPr>
      <w:r>
        <w:rPr>
          <w:rFonts w:ascii="Bookman Old Style" w:eastAsia="Bookman Old Style" w:hAnsi="Bookman Old Style"/>
          <w:sz w:val="22"/>
          <w:szCs w:val="22"/>
        </w:rPr>
        <w:t xml:space="preserve">PIHAK KEDUA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sepakat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mengambil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paket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b/>
          <w:bCs/>
          <w:sz w:val="22"/>
          <w:szCs w:val="22"/>
        </w:rPr>
        <w:t>kemitraan</w:t>
      </w:r>
      <w:proofErr w:type="spellEnd"/>
      <w:r>
        <w:rPr>
          <w:rFonts w:ascii="Bookman Old Style" w:eastAsia="Bookman Old Style" w:hAnsi="Bookman Old Style"/>
          <w:b/>
          <w:bCs/>
          <w:sz w:val="22"/>
          <w:szCs w:val="22"/>
        </w:rPr>
        <w:t xml:space="preserve"> </w:t>
      </w:r>
      <w:commentRangeStart w:id="0"/>
      <w:r>
        <w:rPr>
          <w:rFonts w:ascii="Bookman Old Style" w:eastAsia="Bookman Old Style" w:hAnsi="Bookman Old Style"/>
          <w:b/>
          <w:bCs/>
          <w:sz w:val="22"/>
          <w:szCs w:val="22"/>
        </w:rPr>
        <w:t>……</w:t>
      </w:r>
      <w:proofErr w:type="gramStart"/>
      <w:r>
        <w:rPr>
          <w:rFonts w:ascii="Bookman Old Style" w:eastAsia="Bookman Old Style" w:hAnsi="Bookman Old Style"/>
          <w:b/>
          <w:bCs/>
          <w:sz w:val="22"/>
          <w:szCs w:val="22"/>
        </w:rPr>
        <w:t>…..</w:t>
      </w:r>
      <w:commentRangeEnd w:id="0"/>
      <w:proofErr w:type="gramEnd"/>
      <w:r>
        <w:rPr>
          <w:rStyle w:val="CommentReference"/>
        </w:rPr>
        <w:commentReference w:id="0"/>
      </w:r>
      <w:r w:rsidR="0062394D" w:rsidRPr="00780535">
        <w:rPr>
          <w:rFonts w:ascii="Bookman Old Style" w:eastAsia="Bookman Old Style" w:hAnsi="Bookman Old Style"/>
          <w:sz w:val="22"/>
          <w:szCs w:val="22"/>
        </w:rPr>
        <w:t xml:space="preserve">. </w:t>
      </w:r>
    </w:p>
    <w:p w14:paraId="57CFD329" w14:textId="54A8F56A" w:rsidR="00447713" w:rsidRPr="00780535" w:rsidRDefault="00447713" w:rsidP="00447713">
      <w:pPr>
        <w:pStyle w:val="ListParagraph"/>
        <w:numPr>
          <w:ilvl w:val="0"/>
          <w:numId w:val="4"/>
        </w:numPr>
        <w:spacing w:line="360" w:lineRule="auto"/>
        <w:ind w:right="11"/>
        <w:jc w:val="both"/>
        <w:rPr>
          <w:rFonts w:ascii="Bookman Old Style" w:eastAsia="Bookman Old Style" w:hAnsi="Bookman Old Style"/>
          <w:sz w:val="22"/>
          <w:szCs w:val="22"/>
        </w:rPr>
      </w:pPr>
      <w:r w:rsidRPr="00780535">
        <w:rPr>
          <w:rFonts w:ascii="Bookman Old Style" w:eastAsia="Bookman Old Style" w:hAnsi="Bookman Old Style"/>
          <w:sz w:val="22"/>
          <w:szCs w:val="22"/>
        </w:rPr>
        <w:t>PIH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68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z w:val="22"/>
          <w:szCs w:val="22"/>
        </w:rPr>
        <w:t>RT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68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melakukan</w:t>
      </w:r>
      <w:proofErr w:type="spellEnd"/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 xml:space="preserve"> </w:t>
      </w:r>
      <w:proofErr w:type="spellStart"/>
      <w:r w:rsidR="00780535">
        <w:rPr>
          <w:rFonts w:ascii="Bookman Old Style" w:eastAsia="Bookman Old Style" w:hAnsi="Bookman Old Style"/>
          <w:spacing w:val="-1"/>
          <w:sz w:val="22"/>
          <w:szCs w:val="22"/>
        </w:rPr>
        <w:t>pekerjaan</w:t>
      </w:r>
      <w:proofErr w:type="spellEnd"/>
      <w:r w:rsidR="00780535">
        <w:rPr>
          <w:rFonts w:ascii="Bookman Old Style" w:eastAsia="Bookman Old Style" w:hAnsi="Bookman Old Style"/>
          <w:spacing w:val="-1"/>
          <w:sz w:val="22"/>
          <w:szCs w:val="22"/>
        </w:rPr>
        <w:t xml:space="preserve"> </w:t>
      </w:r>
      <w:proofErr w:type="spellStart"/>
      <w:r w:rsidR="00780535">
        <w:rPr>
          <w:rFonts w:ascii="Bookman Old Style" w:eastAsia="Bookman Old Style" w:hAnsi="Bookman Old Style"/>
          <w:spacing w:val="-1"/>
          <w:sz w:val="22"/>
          <w:szCs w:val="22"/>
        </w:rPr>
        <w:t>sesuai</w:t>
      </w:r>
      <w:proofErr w:type="spellEnd"/>
      <w:r w:rsidR="00780535">
        <w:rPr>
          <w:rFonts w:ascii="Bookman Old Style" w:eastAsia="Bookman Old Style" w:hAnsi="Bookman Old Style"/>
          <w:spacing w:val="-1"/>
          <w:sz w:val="22"/>
          <w:szCs w:val="22"/>
        </w:rPr>
        <w:t xml:space="preserve"> </w:t>
      </w:r>
      <w:proofErr w:type="spellStart"/>
      <w:r w:rsidR="00780535">
        <w:rPr>
          <w:rFonts w:ascii="Bookman Old Style" w:eastAsia="Bookman Old Style" w:hAnsi="Bookman Old Style"/>
          <w:spacing w:val="-1"/>
          <w:sz w:val="22"/>
          <w:szCs w:val="22"/>
        </w:rPr>
        <w:t>dengan</w:t>
      </w:r>
      <w:proofErr w:type="spellEnd"/>
      <w:r w:rsidR="00780535">
        <w:rPr>
          <w:rFonts w:ascii="Bookman Old Style" w:eastAsia="Bookman Old Style" w:hAnsi="Bookman Old Style"/>
          <w:spacing w:val="-1"/>
          <w:sz w:val="22"/>
          <w:szCs w:val="22"/>
        </w:rPr>
        <w:t xml:space="preserve"> </w:t>
      </w:r>
      <w:proofErr w:type="spellStart"/>
      <w:r w:rsidR="00780535">
        <w:rPr>
          <w:rFonts w:ascii="Bookman Old Style" w:eastAsia="Bookman Old Style" w:hAnsi="Bookman Old Style"/>
          <w:spacing w:val="-1"/>
          <w:sz w:val="22"/>
          <w:szCs w:val="22"/>
        </w:rPr>
        <w:t>paket</w:t>
      </w:r>
      <w:proofErr w:type="spellEnd"/>
      <w:r w:rsidR="00780535">
        <w:rPr>
          <w:rFonts w:ascii="Bookman Old Style" w:eastAsia="Bookman Old Style" w:hAnsi="Bookman Old Style"/>
          <w:spacing w:val="-1"/>
          <w:sz w:val="22"/>
          <w:szCs w:val="22"/>
        </w:rPr>
        <w:t xml:space="preserve"> </w:t>
      </w:r>
      <w:proofErr w:type="spellStart"/>
      <w:r w:rsidR="00780535">
        <w:rPr>
          <w:rFonts w:ascii="Bookman Old Style" w:eastAsia="Bookman Old Style" w:hAnsi="Bookman Old Style"/>
          <w:spacing w:val="-1"/>
          <w:sz w:val="22"/>
          <w:szCs w:val="22"/>
        </w:rPr>
        <w:t>kemitraan</w:t>
      </w:r>
      <w:proofErr w:type="spellEnd"/>
      <w:r w:rsidR="00780535">
        <w:rPr>
          <w:rFonts w:ascii="Bookman Old Style" w:eastAsia="Bookman Old Style" w:hAnsi="Bookman Old Style"/>
          <w:spacing w:val="-1"/>
          <w:sz w:val="22"/>
          <w:szCs w:val="22"/>
        </w:rPr>
        <w:t xml:space="preserve"> yang </w:t>
      </w:r>
      <w:proofErr w:type="spellStart"/>
      <w:r w:rsidR="00780535">
        <w:rPr>
          <w:rFonts w:ascii="Bookman Old Style" w:eastAsia="Bookman Old Style" w:hAnsi="Bookman Old Style"/>
          <w:spacing w:val="-1"/>
          <w:sz w:val="22"/>
          <w:szCs w:val="22"/>
        </w:rPr>
        <w:t>dipilih</w:t>
      </w:r>
      <w:proofErr w:type="spellEnd"/>
      <w:r w:rsidR="00780535">
        <w:rPr>
          <w:rFonts w:ascii="Bookman Old Style" w:eastAsia="Bookman Old Style" w:hAnsi="Bookman Old Style"/>
          <w:spacing w:val="-1"/>
          <w:sz w:val="22"/>
          <w:szCs w:val="22"/>
        </w:rPr>
        <w:t xml:space="preserve"> oleh PIHAK KEDUA</w:t>
      </w:r>
      <w:r w:rsidRPr="00780535">
        <w:rPr>
          <w:rFonts w:ascii="Bookman Old Style" w:eastAsia="Bookman Old Style" w:hAnsi="Bookman Old Style"/>
          <w:sz w:val="22"/>
          <w:szCs w:val="22"/>
        </w:rPr>
        <w:t>;</w:t>
      </w:r>
    </w:p>
    <w:p w14:paraId="71D17432" w14:textId="2C8EDD72" w:rsidR="0081007F" w:rsidRPr="00780535" w:rsidRDefault="00447713" w:rsidP="00447713">
      <w:pPr>
        <w:pStyle w:val="ListParagraph"/>
        <w:numPr>
          <w:ilvl w:val="0"/>
          <w:numId w:val="4"/>
        </w:numPr>
        <w:spacing w:line="360" w:lineRule="auto"/>
        <w:ind w:right="11"/>
        <w:jc w:val="both"/>
        <w:rPr>
          <w:rFonts w:ascii="Bookman Old Style" w:eastAsia="Bookman Old Style" w:hAnsi="Bookman Old Style"/>
          <w:sz w:val="22"/>
          <w:szCs w:val="22"/>
        </w:rPr>
      </w:pPr>
      <w:r w:rsidRPr="00780535">
        <w:rPr>
          <w:rFonts w:ascii="Bookman Old Style" w:eastAsia="Bookman Old Style" w:hAnsi="Bookman Old Style"/>
          <w:sz w:val="22"/>
          <w:szCs w:val="22"/>
        </w:rPr>
        <w:lastRenderedPageBreak/>
        <w:t>PIH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68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z w:val="22"/>
          <w:szCs w:val="22"/>
        </w:rPr>
        <w:t>RT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68"/>
          <w:sz w:val="22"/>
          <w:szCs w:val="22"/>
        </w:rPr>
        <w:t xml:space="preserve"> </w:t>
      </w:r>
      <w:proofErr w:type="spellStart"/>
      <w:r w:rsidR="00780535">
        <w:rPr>
          <w:rFonts w:ascii="Bookman Old Style" w:eastAsia="Bookman Old Style" w:hAnsi="Bookman Old Style"/>
          <w:spacing w:val="-1"/>
          <w:sz w:val="22"/>
          <w:szCs w:val="22"/>
        </w:rPr>
        <w:t>menyediakan</w:t>
      </w:r>
      <w:proofErr w:type="spellEnd"/>
      <w:r w:rsidR="00780535">
        <w:rPr>
          <w:rFonts w:ascii="Bookman Old Style" w:eastAsia="Bookman Old Style" w:hAnsi="Bookman Old Style"/>
          <w:spacing w:val="-1"/>
          <w:sz w:val="22"/>
          <w:szCs w:val="22"/>
        </w:rPr>
        <w:t xml:space="preserve"> </w:t>
      </w:r>
      <w:proofErr w:type="spellStart"/>
      <w:r w:rsidR="00780535">
        <w:rPr>
          <w:rFonts w:ascii="Bookman Old Style" w:eastAsia="Bookman Old Style" w:hAnsi="Bookman Old Style"/>
          <w:spacing w:val="-1"/>
          <w:sz w:val="22"/>
          <w:szCs w:val="22"/>
        </w:rPr>
        <w:t>akses</w:t>
      </w:r>
      <w:proofErr w:type="spellEnd"/>
      <w:r w:rsidR="00780535">
        <w:rPr>
          <w:rFonts w:ascii="Bookman Old Style" w:eastAsia="Bookman Old Style" w:hAnsi="Bookman Old Style"/>
          <w:spacing w:val="-1"/>
          <w:sz w:val="22"/>
          <w:szCs w:val="22"/>
        </w:rPr>
        <w:t xml:space="preserve"> </w:t>
      </w:r>
      <w:proofErr w:type="spellStart"/>
      <w:r w:rsidR="00780535">
        <w:rPr>
          <w:rFonts w:ascii="Bookman Old Style" w:eastAsia="Bookman Old Style" w:hAnsi="Bookman Old Style"/>
          <w:spacing w:val="-1"/>
          <w:sz w:val="22"/>
          <w:szCs w:val="22"/>
        </w:rPr>
        <w:t>ke</w:t>
      </w:r>
      <w:proofErr w:type="spellEnd"/>
      <w:r w:rsidR="00780535">
        <w:rPr>
          <w:rFonts w:ascii="Bookman Old Style" w:eastAsia="Bookman Old Style" w:hAnsi="Bookman Old Style"/>
          <w:spacing w:val="-1"/>
          <w:sz w:val="22"/>
          <w:szCs w:val="22"/>
        </w:rPr>
        <w:t xml:space="preserve"> platform </w:t>
      </w:r>
      <w:proofErr w:type="spellStart"/>
      <w:r w:rsidR="00780535">
        <w:rPr>
          <w:rFonts w:ascii="Bookman Old Style" w:eastAsia="Bookman Old Style" w:hAnsi="Bookman Old Style"/>
          <w:spacing w:val="-1"/>
          <w:sz w:val="22"/>
          <w:szCs w:val="22"/>
        </w:rPr>
        <w:t>cybersjob</w:t>
      </w:r>
      <w:proofErr w:type="spellEnd"/>
      <w:r w:rsidR="00780535">
        <w:rPr>
          <w:rFonts w:ascii="Bookman Old Style" w:eastAsia="Bookman Old Style" w:hAnsi="Bookman Old Style"/>
          <w:spacing w:val="-1"/>
          <w:sz w:val="22"/>
          <w:szCs w:val="22"/>
        </w:rPr>
        <w:t xml:space="preserve"> PIHAK KEDUA </w:t>
      </w:r>
      <w:proofErr w:type="spellStart"/>
      <w:r w:rsidR="00780535">
        <w:rPr>
          <w:rFonts w:ascii="Bookman Old Style" w:eastAsia="Bookman Old Style" w:hAnsi="Bookman Old Style"/>
          <w:spacing w:val="-1"/>
          <w:sz w:val="22"/>
          <w:szCs w:val="22"/>
        </w:rPr>
        <w:t>setelah</w:t>
      </w:r>
      <w:proofErr w:type="spellEnd"/>
      <w:r w:rsidR="00780535">
        <w:rPr>
          <w:rFonts w:ascii="Bookman Old Style" w:eastAsia="Bookman Old Style" w:hAnsi="Bookman Old Style"/>
          <w:spacing w:val="-1"/>
          <w:sz w:val="22"/>
          <w:szCs w:val="22"/>
        </w:rPr>
        <w:t xml:space="preserve"> </w:t>
      </w:r>
      <w:proofErr w:type="spellStart"/>
      <w:r w:rsidR="00780535">
        <w:rPr>
          <w:rFonts w:ascii="Bookman Old Style" w:eastAsia="Bookman Old Style" w:hAnsi="Bookman Old Style"/>
          <w:spacing w:val="-1"/>
          <w:sz w:val="22"/>
          <w:szCs w:val="22"/>
        </w:rPr>
        <w:t>perjanjian</w:t>
      </w:r>
      <w:proofErr w:type="spellEnd"/>
      <w:r w:rsidR="00780535">
        <w:rPr>
          <w:rFonts w:ascii="Bookman Old Style" w:eastAsia="Bookman Old Style" w:hAnsi="Bookman Old Style"/>
          <w:spacing w:val="-1"/>
          <w:sz w:val="22"/>
          <w:szCs w:val="22"/>
        </w:rPr>
        <w:t xml:space="preserve"> di </w:t>
      </w:r>
      <w:proofErr w:type="spellStart"/>
      <w:r w:rsidR="00780535">
        <w:rPr>
          <w:rFonts w:ascii="Bookman Old Style" w:eastAsia="Bookman Old Style" w:hAnsi="Bookman Old Style"/>
          <w:spacing w:val="-1"/>
          <w:sz w:val="22"/>
          <w:szCs w:val="22"/>
        </w:rPr>
        <w:t>tandatangani</w:t>
      </w:r>
      <w:proofErr w:type="spellEnd"/>
      <w:r w:rsidR="00780535">
        <w:rPr>
          <w:rFonts w:ascii="Bookman Old Style" w:eastAsia="Bookman Old Style" w:hAnsi="Bookman Old Style"/>
          <w:spacing w:val="-1"/>
          <w:sz w:val="22"/>
          <w:szCs w:val="22"/>
        </w:rPr>
        <w:t xml:space="preserve"> oleh </w:t>
      </w:r>
      <w:proofErr w:type="spellStart"/>
      <w:r w:rsidR="00780535">
        <w:rPr>
          <w:rFonts w:ascii="Bookman Old Style" w:eastAsia="Bookman Old Style" w:hAnsi="Bookman Old Style"/>
          <w:spacing w:val="-1"/>
          <w:sz w:val="22"/>
          <w:szCs w:val="22"/>
        </w:rPr>
        <w:t>kedua</w:t>
      </w:r>
      <w:proofErr w:type="spellEnd"/>
      <w:r w:rsidR="00780535">
        <w:rPr>
          <w:rFonts w:ascii="Bookman Old Style" w:eastAsia="Bookman Old Style" w:hAnsi="Bookman Old Style"/>
          <w:spacing w:val="-1"/>
          <w:sz w:val="22"/>
          <w:szCs w:val="22"/>
        </w:rPr>
        <w:t xml:space="preserve"> </w:t>
      </w:r>
      <w:proofErr w:type="spellStart"/>
      <w:r w:rsidR="00780535">
        <w:rPr>
          <w:rFonts w:ascii="Bookman Old Style" w:eastAsia="Bookman Old Style" w:hAnsi="Bookman Old Style"/>
          <w:spacing w:val="-1"/>
          <w:sz w:val="22"/>
          <w:szCs w:val="22"/>
        </w:rPr>
        <w:t>belah</w:t>
      </w:r>
      <w:proofErr w:type="spellEnd"/>
      <w:r w:rsidR="00780535">
        <w:rPr>
          <w:rFonts w:ascii="Bookman Old Style" w:eastAsia="Bookman Old Style" w:hAnsi="Bookman Old Style"/>
          <w:spacing w:val="-1"/>
          <w:sz w:val="22"/>
          <w:szCs w:val="22"/>
        </w:rPr>
        <w:t xml:space="preserve"> </w:t>
      </w:r>
      <w:proofErr w:type="spellStart"/>
      <w:proofErr w:type="gramStart"/>
      <w:r w:rsidR="00780535">
        <w:rPr>
          <w:rFonts w:ascii="Bookman Old Style" w:eastAsia="Bookman Old Style" w:hAnsi="Bookman Old Style"/>
          <w:spacing w:val="-1"/>
          <w:sz w:val="22"/>
          <w:szCs w:val="22"/>
        </w:rPr>
        <w:t>pihak</w:t>
      </w:r>
      <w:proofErr w:type="spellEnd"/>
      <w:r w:rsidR="0062394D" w:rsidRPr="00780535">
        <w:rPr>
          <w:rFonts w:ascii="Bookman Old Style" w:eastAsia="Bookman Old Style" w:hAnsi="Bookman Old Style"/>
          <w:sz w:val="22"/>
          <w:szCs w:val="22"/>
        </w:rPr>
        <w:t xml:space="preserve"> ;</w:t>
      </w:r>
      <w:proofErr w:type="gramEnd"/>
    </w:p>
    <w:p w14:paraId="7A494642" w14:textId="47E2B433" w:rsidR="00360715" w:rsidRPr="00780535" w:rsidRDefault="00360715" w:rsidP="00447713">
      <w:pPr>
        <w:pStyle w:val="ListParagraph"/>
        <w:numPr>
          <w:ilvl w:val="0"/>
          <w:numId w:val="4"/>
        </w:numPr>
        <w:spacing w:line="360" w:lineRule="auto"/>
        <w:ind w:right="11"/>
        <w:jc w:val="both"/>
        <w:rPr>
          <w:rFonts w:ascii="Bookman Old Style" w:eastAsia="Bookman Old Style" w:hAnsi="Bookman Old Style"/>
          <w:sz w:val="22"/>
          <w:szCs w:val="22"/>
        </w:rPr>
      </w:pPr>
      <w:r w:rsidRPr="00780535">
        <w:rPr>
          <w:rFonts w:ascii="Bookman Old Style" w:eastAsia="Bookman Old Style" w:hAnsi="Bookman Old Style"/>
          <w:sz w:val="22"/>
          <w:szCs w:val="22"/>
        </w:rPr>
        <w:t xml:space="preserve">PIHAK KEDUA </w:t>
      </w:r>
      <w:proofErr w:type="spellStart"/>
      <w:r w:rsidR="00780535">
        <w:rPr>
          <w:rFonts w:ascii="Bookman Old Style" w:eastAsia="Bookman Old Style" w:hAnsi="Bookman Old Style"/>
          <w:sz w:val="22"/>
          <w:szCs w:val="22"/>
        </w:rPr>
        <w:t>menginformasikan</w:t>
      </w:r>
      <w:proofErr w:type="spellEnd"/>
      <w:r w:rsid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="00780535">
        <w:rPr>
          <w:rFonts w:ascii="Bookman Old Style" w:eastAsia="Bookman Old Style" w:hAnsi="Bookman Old Style"/>
          <w:sz w:val="22"/>
          <w:szCs w:val="22"/>
        </w:rPr>
        <w:t>kebutuhan</w:t>
      </w:r>
      <w:proofErr w:type="spellEnd"/>
      <w:r w:rsidR="00780535">
        <w:rPr>
          <w:rFonts w:ascii="Bookman Old Style" w:eastAsia="Bookman Old Style" w:hAnsi="Bookman Old Style"/>
          <w:sz w:val="22"/>
          <w:szCs w:val="22"/>
        </w:rPr>
        <w:t xml:space="preserve"> dan requirement </w:t>
      </w:r>
      <w:proofErr w:type="spellStart"/>
      <w:r w:rsidR="00780535">
        <w:rPr>
          <w:rFonts w:ascii="Bookman Old Style" w:eastAsia="Bookman Old Style" w:hAnsi="Bookman Old Style"/>
          <w:sz w:val="22"/>
          <w:szCs w:val="22"/>
        </w:rPr>
        <w:t>kandidat</w:t>
      </w:r>
      <w:proofErr w:type="spellEnd"/>
      <w:r w:rsidR="00780535">
        <w:rPr>
          <w:rFonts w:ascii="Bookman Old Style" w:eastAsia="Bookman Old Style" w:hAnsi="Bookman Old Style"/>
          <w:sz w:val="22"/>
          <w:szCs w:val="22"/>
        </w:rPr>
        <w:t xml:space="preserve"> yang </w:t>
      </w:r>
      <w:proofErr w:type="spellStart"/>
      <w:r w:rsidR="00780535">
        <w:rPr>
          <w:rFonts w:ascii="Bookman Old Style" w:eastAsia="Bookman Old Style" w:hAnsi="Bookman Old Style"/>
          <w:sz w:val="22"/>
          <w:szCs w:val="22"/>
        </w:rPr>
        <w:t>dibutuhkan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>;</w:t>
      </w:r>
    </w:p>
    <w:p w14:paraId="6623EA27" w14:textId="7EB17A82" w:rsidR="002E63FB" w:rsidRPr="00780535" w:rsidRDefault="00780535" w:rsidP="00447713">
      <w:pPr>
        <w:pStyle w:val="ListParagraph"/>
        <w:numPr>
          <w:ilvl w:val="0"/>
          <w:numId w:val="4"/>
        </w:numPr>
        <w:spacing w:line="360" w:lineRule="auto"/>
        <w:ind w:right="11"/>
        <w:jc w:val="both"/>
        <w:rPr>
          <w:rFonts w:ascii="Bookman Old Style" w:eastAsia="Bookman Old Style" w:hAnsi="Bookman Old Style"/>
          <w:sz w:val="22"/>
          <w:szCs w:val="22"/>
        </w:rPr>
      </w:pPr>
      <w:commentRangeStart w:id="1"/>
      <w:r>
        <w:rPr>
          <w:rFonts w:ascii="Bookman Old Style" w:eastAsia="Bookman Old Style" w:hAnsi="Bookman Old Style"/>
          <w:sz w:val="22"/>
          <w:szCs w:val="22"/>
        </w:rPr>
        <w:t xml:space="preserve">PIHAK PERTAMA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memberikan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asesmen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berupa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psikotes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dan uji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kompetensi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kandidat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memberikan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profil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hasil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asesmen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PIHAK KEDUA</w:t>
      </w:r>
      <w:commentRangeEnd w:id="1"/>
      <w:r>
        <w:rPr>
          <w:rStyle w:val="CommentReference"/>
        </w:rPr>
        <w:commentReference w:id="1"/>
      </w:r>
      <w:r w:rsidR="00EB5809" w:rsidRPr="00780535">
        <w:rPr>
          <w:rFonts w:ascii="Bookman Old Style" w:eastAsia="Bookman Old Style" w:hAnsi="Bookman Old Style"/>
          <w:sz w:val="22"/>
          <w:szCs w:val="22"/>
        </w:rPr>
        <w:t>;</w:t>
      </w:r>
    </w:p>
    <w:p w14:paraId="11E61E8F" w14:textId="784A774B" w:rsidR="00EB5809" w:rsidRPr="00780535" w:rsidRDefault="00EB5809" w:rsidP="00EB5809">
      <w:pPr>
        <w:pStyle w:val="ListParagraph"/>
        <w:numPr>
          <w:ilvl w:val="0"/>
          <w:numId w:val="4"/>
        </w:numPr>
        <w:spacing w:line="360" w:lineRule="auto"/>
        <w:ind w:right="11"/>
        <w:jc w:val="both"/>
        <w:rPr>
          <w:rFonts w:ascii="Bookman Old Style" w:eastAsia="Bookman Old Style" w:hAnsi="Bookman Old Style"/>
          <w:sz w:val="22"/>
          <w:szCs w:val="22"/>
        </w:rPr>
      </w:pPr>
      <w:commentRangeStart w:id="2"/>
      <w:r w:rsidRPr="00780535">
        <w:rPr>
          <w:rFonts w:ascii="Bookman Old Style" w:eastAsia="Bookman Old Style" w:hAnsi="Bookman Old Style"/>
          <w:sz w:val="22"/>
          <w:szCs w:val="22"/>
        </w:rPr>
        <w:t xml:space="preserve">PIHAK </w:t>
      </w:r>
      <w:r w:rsidR="00780535">
        <w:rPr>
          <w:rFonts w:ascii="Bookman Old Style" w:eastAsia="Bookman Old Style" w:hAnsi="Bookman Old Style"/>
          <w:sz w:val="22"/>
          <w:szCs w:val="22"/>
        </w:rPr>
        <w:t xml:space="preserve">KEDUA </w:t>
      </w:r>
      <w:proofErr w:type="spellStart"/>
      <w:r w:rsidR="00780535">
        <w:rPr>
          <w:rFonts w:ascii="Bookman Old Style" w:eastAsia="Bookman Old Style" w:hAnsi="Bookman Old Style"/>
          <w:sz w:val="22"/>
          <w:szCs w:val="22"/>
        </w:rPr>
        <w:t>mendapatkan</w:t>
      </w:r>
      <w:proofErr w:type="spellEnd"/>
      <w:r w:rsid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="00780535">
        <w:rPr>
          <w:rFonts w:ascii="Bookman Old Style" w:eastAsia="Bookman Old Style" w:hAnsi="Bookman Old Style"/>
          <w:sz w:val="22"/>
          <w:szCs w:val="22"/>
        </w:rPr>
        <w:t>akses</w:t>
      </w:r>
      <w:proofErr w:type="spellEnd"/>
      <w:r w:rsid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="00780535">
        <w:rPr>
          <w:rFonts w:ascii="Bookman Old Style" w:eastAsia="Bookman Old Style" w:hAnsi="Bookman Old Style"/>
          <w:sz w:val="22"/>
          <w:szCs w:val="22"/>
        </w:rPr>
        <w:t>penuh</w:t>
      </w:r>
      <w:proofErr w:type="spellEnd"/>
      <w:r w:rsid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="00780535">
        <w:rPr>
          <w:rFonts w:ascii="Bookman Old Style" w:eastAsia="Bookman Old Style" w:hAnsi="Bookman Old Style"/>
          <w:sz w:val="22"/>
          <w:szCs w:val="22"/>
        </w:rPr>
        <w:t>selain</w:t>
      </w:r>
      <w:proofErr w:type="spellEnd"/>
      <w:r w:rsidR="00780535">
        <w:rPr>
          <w:rFonts w:ascii="Bookman Old Style" w:eastAsia="Bookman Old Style" w:hAnsi="Bookman Old Style"/>
          <w:sz w:val="22"/>
          <w:szCs w:val="22"/>
        </w:rPr>
        <w:t xml:space="preserve"> dashboard </w:t>
      </w:r>
      <w:proofErr w:type="spellStart"/>
      <w:r w:rsidR="00780535">
        <w:rPr>
          <w:rFonts w:ascii="Bookman Old Style" w:eastAsia="Bookman Old Style" w:hAnsi="Bookman Old Style"/>
          <w:sz w:val="22"/>
          <w:szCs w:val="22"/>
        </w:rPr>
        <w:t>ke</w:t>
      </w:r>
      <w:proofErr w:type="spellEnd"/>
      <w:r w:rsidR="00780535">
        <w:rPr>
          <w:rFonts w:ascii="Bookman Old Style" w:eastAsia="Bookman Old Style" w:hAnsi="Bookman Old Style"/>
          <w:sz w:val="22"/>
          <w:szCs w:val="22"/>
        </w:rPr>
        <w:t xml:space="preserve"> website </w:t>
      </w:r>
      <w:proofErr w:type="spellStart"/>
      <w:r w:rsidR="00780535">
        <w:rPr>
          <w:rFonts w:ascii="Bookman Old Style" w:eastAsia="Bookman Old Style" w:hAnsi="Bookman Old Style"/>
          <w:sz w:val="22"/>
          <w:szCs w:val="22"/>
        </w:rPr>
        <w:t>cybersjob</w:t>
      </w:r>
      <w:proofErr w:type="spellEnd"/>
      <w:r w:rsidR="00780535">
        <w:rPr>
          <w:rFonts w:ascii="Bookman Old Style" w:eastAsia="Bookman Old Style" w:hAnsi="Bookman Old Style"/>
          <w:sz w:val="22"/>
          <w:szCs w:val="22"/>
        </w:rPr>
        <w:t xml:space="preserve"> juga </w:t>
      </w:r>
      <w:proofErr w:type="spellStart"/>
      <w:r w:rsidR="00780535">
        <w:rPr>
          <w:rFonts w:ascii="Bookman Old Style" w:eastAsia="Bookman Old Style" w:hAnsi="Bookman Old Style"/>
          <w:sz w:val="22"/>
          <w:szCs w:val="22"/>
        </w:rPr>
        <w:t>akses</w:t>
      </w:r>
      <w:proofErr w:type="spellEnd"/>
      <w:r w:rsid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="00780535">
        <w:rPr>
          <w:rFonts w:ascii="Bookman Old Style" w:eastAsia="Bookman Old Style" w:hAnsi="Bookman Old Style"/>
          <w:sz w:val="22"/>
          <w:szCs w:val="22"/>
        </w:rPr>
        <w:t>ke</w:t>
      </w:r>
      <w:proofErr w:type="spellEnd"/>
      <w:r w:rsidR="00780535">
        <w:rPr>
          <w:rFonts w:ascii="Bookman Old Style" w:eastAsia="Bookman Old Style" w:hAnsi="Bookman Old Style"/>
          <w:sz w:val="22"/>
          <w:szCs w:val="22"/>
        </w:rPr>
        <w:t xml:space="preserve"> menu </w:t>
      </w:r>
      <w:proofErr w:type="spellStart"/>
      <w:r w:rsidR="00780535">
        <w:rPr>
          <w:rFonts w:ascii="Bookman Old Style" w:eastAsia="Bookman Old Style" w:hAnsi="Bookman Old Style"/>
          <w:sz w:val="22"/>
          <w:szCs w:val="22"/>
        </w:rPr>
        <w:t>asesmen</w:t>
      </w:r>
      <w:proofErr w:type="spellEnd"/>
      <w:r w:rsid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="00780535">
        <w:rPr>
          <w:rFonts w:ascii="Bookman Old Style" w:eastAsia="Bookman Old Style" w:hAnsi="Bookman Old Style"/>
          <w:sz w:val="22"/>
          <w:szCs w:val="22"/>
        </w:rPr>
        <w:t>kandidat</w:t>
      </w:r>
      <w:commentRangeEnd w:id="2"/>
      <w:proofErr w:type="spellEnd"/>
      <w:r w:rsidR="00780535">
        <w:rPr>
          <w:rStyle w:val="CommentReference"/>
        </w:rPr>
        <w:commentReference w:id="2"/>
      </w:r>
      <w:r w:rsidRPr="00780535">
        <w:rPr>
          <w:rFonts w:ascii="Bookman Old Style" w:eastAsia="Bookman Old Style" w:hAnsi="Bookman Old Style"/>
          <w:sz w:val="22"/>
          <w:szCs w:val="22"/>
        </w:rPr>
        <w:t>.</w:t>
      </w:r>
    </w:p>
    <w:p w14:paraId="4BF44AF2" w14:textId="77777777" w:rsidR="0081007F" w:rsidRPr="00780535" w:rsidRDefault="0081007F" w:rsidP="00447713">
      <w:pPr>
        <w:spacing w:line="360" w:lineRule="auto"/>
        <w:ind w:right="11"/>
        <w:jc w:val="both"/>
        <w:rPr>
          <w:rFonts w:ascii="Bookman Old Style" w:hAnsi="Bookman Old Style"/>
          <w:sz w:val="22"/>
          <w:szCs w:val="22"/>
        </w:rPr>
      </w:pPr>
    </w:p>
    <w:p w14:paraId="75EBF782" w14:textId="77777777" w:rsidR="0081007F" w:rsidRPr="00780535" w:rsidRDefault="005E0FDF" w:rsidP="00447713">
      <w:pPr>
        <w:spacing w:line="360" w:lineRule="auto"/>
        <w:ind w:right="11"/>
        <w:jc w:val="center"/>
        <w:rPr>
          <w:rFonts w:ascii="Bookman Old Style" w:eastAsia="Bookman Old Style" w:hAnsi="Bookman Old Style"/>
          <w:b/>
          <w:sz w:val="22"/>
          <w:szCs w:val="22"/>
        </w:rPr>
      </w:pPr>
      <w:proofErr w:type="spellStart"/>
      <w:r w:rsidRPr="00780535">
        <w:rPr>
          <w:rFonts w:ascii="Bookman Old Style" w:eastAsia="Bookman Old Style" w:hAnsi="Bookman Old Style"/>
          <w:b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b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sal</w:t>
      </w:r>
      <w:proofErr w:type="spellEnd"/>
      <w:r w:rsidRPr="00780535">
        <w:rPr>
          <w:rFonts w:ascii="Bookman Old Style" w:eastAsia="Bookman Old Style" w:hAnsi="Bookman Old Style"/>
          <w:b/>
          <w:spacing w:val="-1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2</w:t>
      </w:r>
    </w:p>
    <w:p w14:paraId="78832F02" w14:textId="77777777" w:rsidR="0081007F" w:rsidRPr="00780535" w:rsidRDefault="005E0FDF" w:rsidP="00447713">
      <w:pPr>
        <w:spacing w:line="360" w:lineRule="auto"/>
        <w:ind w:right="11"/>
        <w:jc w:val="center"/>
        <w:rPr>
          <w:rFonts w:ascii="Bookman Old Style" w:eastAsia="Bookman Old Style" w:hAnsi="Bookman Old Style"/>
          <w:b/>
          <w:sz w:val="22"/>
          <w:szCs w:val="22"/>
        </w:rPr>
      </w:pPr>
      <w:r w:rsidRPr="00780535">
        <w:rPr>
          <w:rFonts w:ascii="Bookman Old Style" w:eastAsia="Bookman Old Style" w:hAnsi="Bookman Old Style"/>
          <w:b/>
          <w:sz w:val="22"/>
          <w:szCs w:val="22"/>
        </w:rPr>
        <w:t>PEL</w:t>
      </w:r>
      <w:r w:rsidRPr="00780535">
        <w:rPr>
          <w:rFonts w:ascii="Bookman Old Style" w:eastAsia="Bookman Old Style" w:hAnsi="Bookman Old Style"/>
          <w:b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b/>
          <w:spacing w:val="-2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SA</w:t>
      </w:r>
      <w:r w:rsidRPr="00780535">
        <w:rPr>
          <w:rFonts w:ascii="Bookman Old Style" w:eastAsia="Bookman Old Style" w:hAnsi="Bookman Old Style"/>
          <w:b/>
          <w:spacing w:val="-1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b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b/>
          <w:spacing w:val="-3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b/>
          <w:spacing w:val="1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b/>
          <w:spacing w:val="-2"/>
          <w:sz w:val="22"/>
          <w:szCs w:val="22"/>
        </w:rPr>
        <w:t>GI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AT</w:t>
      </w:r>
      <w:r w:rsidRPr="00780535">
        <w:rPr>
          <w:rFonts w:ascii="Bookman Old Style" w:eastAsia="Bookman Old Style" w:hAnsi="Bookman Old Style"/>
          <w:b/>
          <w:spacing w:val="-1"/>
          <w:sz w:val="22"/>
          <w:szCs w:val="22"/>
        </w:rPr>
        <w:t>AN</w:t>
      </w:r>
    </w:p>
    <w:p w14:paraId="716D178B" w14:textId="7BB24636" w:rsidR="0081007F" w:rsidRPr="00780535" w:rsidRDefault="005E0FDF" w:rsidP="00447713">
      <w:pPr>
        <w:pStyle w:val="ListParagraph"/>
        <w:numPr>
          <w:ilvl w:val="0"/>
          <w:numId w:val="8"/>
        </w:numPr>
        <w:spacing w:line="360" w:lineRule="auto"/>
        <w:ind w:left="709" w:right="11"/>
        <w:jc w:val="both"/>
        <w:rPr>
          <w:rFonts w:ascii="Bookman Old Style" w:eastAsia="Bookman Old Style" w:hAnsi="Bookman Old Style"/>
          <w:sz w:val="22"/>
          <w:szCs w:val="22"/>
        </w:rPr>
      </w:pP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Pe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ks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48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Pe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49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ni</w:t>
      </w:r>
      <w:proofErr w:type="spellEnd"/>
      <w:r w:rsidRPr="00780535">
        <w:rPr>
          <w:rFonts w:ascii="Bookman Old Style" w:eastAsia="Bookman Old Style" w:hAnsi="Bookman Old Style"/>
          <w:spacing w:val="48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y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>g</w:t>
      </w:r>
      <w:r w:rsidRPr="00780535">
        <w:rPr>
          <w:rFonts w:ascii="Bookman Old Style" w:eastAsia="Bookman Old Style" w:hAnsi="Bookman Old Style"/>
          <w:spacing w:val="48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be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48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de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>g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48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o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ri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s</w:t>
      </w:r>
      <w:proofErr w:type="spellEnd"/>
      <w:r w:rsidRPr="00780535">
        <w:rPr>
          <w:rFonts w:ascii="Bookman Old Style" w:eastAsia="Bookman Old Style" w:hAnsi="Bookman Old Style"/>
          <w:spacing w:val="47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z w:val="22"/>
          <w:szCs w:val="22"/>
        </w:rPr>
        <w:t>g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>,</w:t>
      </w:r>
      <w:r w:rsidRPr="00780535">
        <w:rPr>
          <w:rFonts w:ascii="Bookman Old Style" w:eastAsia="Bookman Old Style" w:hAnsi="Bookman Old Style"/>
          <w:spacing w:val="46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pe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g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g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s</w:t>
      </w:r>
      <w:proofErr w:type="spellEnd"/>
      <w:r w:rsidRPr="00780535">
        <w:rPr>
          <w:rFonts w:ascii="Bookman Old Style" w:eastAsia="Bookman Old Style" w:hAnsi="Bookman Old Style"/>
          <w:spacing w:val="43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43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gg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>g</w:t>
      </w:r>
      <w:proofErr w:type="spellEnd"/>
      <w:r w:rsidRPr="00780535">
        <w:rPr>
          <w:rFonts w:ascii="Bookman Old Style" w:eastAsia="Bookman Old Style" w:hAnsi="Bookman Old Style"/>
          <w:spacing w:val="43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wab</w:t>
      </w:r>
      <w:proofErr w:type="spellEnd"/>
      <w:r w:rsidRPr="00780535">
        <w:rPr>
          <w:rFonts w:ascii="Bookman Old Style" w:eastAsia="Bookman Old Style" w:hAnsi="Bookman Old Style"/>
          <w:spacing w:val="42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43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H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K,</w:t>
      </w:r>
      <w:r w:rsidRPr="00780535">
        <w:rPr>
          <w:rFonts w:ascii="Bookman Old Style" w:eastAsia="Bookman Old Style" w:hAnsi="Bookman Old Style"/>
          <w:spacing w:val="41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dwal</w:t>
      </w:r>
      <w:proofErr w:type="spellEnd"/>
      <w:r w:rsidRPr="00780535">
        <w:rPr>
          <w:rFonts w:ascii="Bookman Old Style" w:eastAsia="Bookman Old Style" w:hAnsi="Bookman Old Style"/>
          <w:spacing w:val="43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z w:val="22"/>
          <w:szCs w:val="22"/>
        </w:rPr>
        <w:t>g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40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s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z w:val="22"/>
          <w:szCs w:val="22"/>
        </w:rPr>
        <w:t>ta</w:t>
      </w:r>
      <w:proofErr w:type="spellEnd"/>
      <w:r w:rsidRPr="00780535">
        <w:rPr>
          <w:rFonts w:ascii="Bookman Old Style" w:eastAsia="Bookman Old Style" w:hAnsi="Bookman Old Style"/>
          <w:spacing w:val="42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h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7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-</w:t>
      </w:r>
      <w:r w:rsidRPr="00780535">
        <w:rPr>
          <w:rFonts w:ascii="Bookman Old Style" w:eastAsia="Bookman Old Style" w:hAnsi="Bookman Old Style"/>
          <w:sz w:val="22"/>
          <w:szCs w:val="22"/>
        </w:rPr>
        <w:t>h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l</w:t>
      </w:r>
      <w:proofErr w:type="spellEnd"/>
      <w:r w:rsidRPr="00780535">
        <w:rPr>
          <w:rFonts w:ascii="Bookman Old Style" w:eastAsia="Bookman Old Style" w:hAnsi="Bookman Old Style"/>
          <w:spacing w:val="43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43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="00360715"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r</w:t>
      </w:r>
      <w:proofErr w:type="spellEnd"/>
      <w:r w:rsidRPr="00780535">
        <w:rPr>
          <w:rFonts w:ascii="Bookman Old Style" w:eastAsia="Bookman Old Style" w:hAnsi="Bookman Old Style"/>
          <w:spacing w:val="10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h</w:t>
      </w:r>
      <w:proofErr w:type="spellEnd"/>
      <w:r w:rsidRPr="00780535">
        <w:rPr>
          <w:rFonts w:ascii="Bookman Old Style" w:eastAsia="Bookman Old Style" w:hAnsi="Bookman Old Style"/>
          <w:spacing w:val="9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proofErr w:type="spellEnd"/>
      <w:r w:rsidR="003C46A2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be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s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7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9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ke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s</w:t>
      </w:r>
      <w:r w:rsidRPr="00780535">
        <w:rPr>
          <w:rFonts w:ascii="Bookman Old Style" w:eastAsia="Bookman Old Style" w:hAnsi="Bookman Old Style"/>
          <w:sz w:val="22"/>
          <w:szCs w:val="22"/>
        </w:rPr>
        <w:t>epa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ka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="009F2B4C"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 xml:space="preserve">RA 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HA</w:t>
      </w:r>
      <w:r w:rsidRPr="00780535">
        <w:rPr>
          <w:rFonts w:ascii="Bookman Old Style" w:eastAsia="Bookman Old Style" w:hAnsi="Bookman Old Style"/>
          <w:sz w:val="22"/>
          <w:szCs w:val="22"/>
        </w:rPr>
        <w:t>K;</w:t>
      </w:r>
    </w:p>
    <w:p w14:paraId="462CF4B8" w14:textId="0AB13444" w:rsidR="0081007F" w:rsidRPr="00780535" w:rsidRDefault="005E0FDF" w:rsidP="00447713">
      <w:pPr>
        <w:pStyle w:val="ListParagraph"/>
        <w:numPr>
          <w:ilvl w:val="0"/>
          <w:numId w:val="8"/>
        </w:numPr>
        <w:spacing w:line="360" w:lineRule="auto"/>
        <w:ind w:left="709" w:right="11"/>
        <w:jc w:val="both"/>
        <w:rPr>
          <w:rFonts w:ascii="Bookman Old Style" w:eastAsia="Bookman Old Style" w:hAnsi="Bookman Old Style"/>
          <w:sz w:val="22"/>
          <w:szCs w:val="22"/>
        </w:rPr>
      </w:pP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m</w:t>
      </w:r>
      <w:proofErr w:type="spellEnd"/>
      <w:r w:rsidRPr="00780535">
        <w:rPr>
          <w:rFonts w:ascii="Bookman Old Style" w:eastAsia="Bookman Old Style" w:hAnsi="Bookman Old Style"/>
          <w:spacing w:val="30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z w:val="22"/>
          <w:szCs w:val="22"/>
        </w:rPr>
        <w:t>san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29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pe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31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s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z w:val="22"/>
          <w:szCs w:val="22"/>
        </w:rPr>
        <w:t>a</w:t>
      </w:r>
      <w:proofErr w:type="spellEnd"/>
      <w:r w:rsidRPr="00780535">
        <w:rPr>
          <w:rFonts w:ascii="Bookman Old Style" w:eastAsia="Bookman Old Style" w:hAnsi="Bookman Old Style"/>
          <w:spacing w:val="27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seb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g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na</w:t>
      </w:r>
      <w:proofErr w:type="spellEnd"/>
      <w:r w:rsidRPr="00780535">
        <w:rPr>
          <w:rFonts w:ascii="Bookman Old Style" w:eastAsia="Bookman Old Style" w:hAnsi="Bookman Old Style"/>
          <w:spacing w:val="30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s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proofErr w:type="spellEnd"/>
      <w:r w:rsidRPr="00780535">
        <w:rPr>
          <w:rFonts w:ascii="Bookman Old Style" w:eastAsia="Bookman Old Style" w:hAnsi="Bookman Old Style"/>
          <w:spacing w:val="30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da</w:t>
      </w:r>
      <w:r w:rsidRPr="00780535">
        <w:rPr>
          <w:rFonts w:ascii="Bookman Old Style" w:eastAsia="Bookman Old Style" w:hAnsi="Bookman Old Style"/>
          <w:spacing w:val="30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y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proofErr w:type="spellEnd"/>
      <w:r w:rsidRPr="00780535">
        <w:rPr>
          <w:rFonts w:ascii="Bookman Old Style" w:eastAsia="Bookman Old Style" w:hAnsi="Bookman Old Style"/>
          <w:spacing w:val="28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(</w:t>
      </w:r>
      <w:r w:rsidRPr="00780535">
        <w:rPr>
          <w:rFonts w:ascii="Bookman Old Style" w:eastAsia="Bookman Old Style" w:hAnsi="Bookman Old Style"/>
          <w:sz w:val="22"/>
          <w:szCs w:val="22"/>
        </w:rPr>
        <w:t>1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)</w:t>
      </w:r>
      <w:r w:rsidR="00360715"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A</w:t>
      </w:r>
      <w:r w:rsidR="00893A8D" w:rsidRPr="00780535">
        <w:rPr>
          <w:rFonts w:ascii="Bookman Old Style" w:eastAsia="Bookman Old Style" w:hAnsi="Bookman Old Style"/>
          <w:sz w:val="22"/>
          <w:szCs w:val="22"/>
        </w:rPr>
        <w:t xml:space="preserve">RA 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H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A</w:t>
      </w:r>
      <w:r w:rsidR="00893A8D" w:rsidRPr="00780535">
        <w:rPr>
          <w:rFonts w:ascii="Bookman Old Style" w:eastAsia="Bookman Old Style" w:hAnsi="Bookman Old Style"/>
          <w:sz w:val="22"/>
          <w:szCs w:val="22"/>
        </w:rPr>
        <w:t xml:space="preserve">K </w:t>
      </w:r>
      <w:proofErr w:type="spellStart"/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="00893A8D"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nu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="00893A8D" w:rsidRPr="00780535">
        <w:rPr>
          <w:rFonts w:ascii="Bookman Old Style" w:eastAsia="Bookman Old Style" w:hAnsi="Bookman Old Style"/>
          <w:sz w:val="22"/>
          <w:szCs w:val="22"/>
        </w:rPr>
        <w:t>k</w:t>
      </w:r>
      <w:proofErr w:type="spellEnd"/>
      <w:r w:rsidRPr="00780535">
        <w:rPr>
          <w:rFonts w:ascii="Bookman Old Style" w:eastAsia="Bookman Old Style" w:hAnsi="Bookman Old Style"/>
          <w:spacing w:val="17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wa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il-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w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il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="00893A8D" w:rsidRPr="00780535">
        <w:rPr>
          <w:rFonts w:ascii="Bookman Old Style" w:eastAsia="Bookman Old Style" w:hAnsi="Bookman Old Style"/>
          <w:sz w:val="22"/>
          <w:szCs w:val="22"/>
        </w:rPr>
        <w:t>ya</w:t>
      </w:r>
      <w:proofErr w:type="spellEnd"/>
      <w:r w:rsidRPr="00780535">
        <w:rPr>
          <w:rFonts w:ascii="Bookman Old Style" w:eastAsia="Bookman Old Style" w:hAnsi="Bookman Old Style"/>
          <w:spacing w:val="16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893A8D" w:rsidRPr="00780535">
        <w:rPr>
          <w:rFonts w:ascii="Bookman Old Style" w:eastAsia="Bookman Old Style" w:hAnsi="Bookman Old Style"/>
          <w:sz w:val="22"/>
          <w:szCs w:val="22"/>
        </w:rPr>
        <w:t xml:space="preserve">n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893A8D" w:rsidRPr="00780535">
        <w:rPr>
          <w:rFonts w:ascii="Bookman Old Style" w:eastAsia="Bookman Old Style" w:hAnsi="Bookman Old Style"/>
          <w:sz w:val="22"/>
          <w:szCs w:val="22"/>
        </w:rPr>
        <w:t>t</w:t>
      </w:r>
      <w:proofErr w:type="spellEnd"/>
      <w:r w:rsidRPr="00780535">
        <w:rPr>
          <w:rFonts w:ascii="Bookman Old Style" w:eastAsia="Bookman Old Style" w:hAnsi="Bookman Old Style"/>
          <w:spacing w:val="15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="00893A8D" w:rsidRPr="00780535">
        <w:rPr>
          <w:rFonts w:ascii="Bookman Old Style" w:eastAsia="Bookman Old Style" w:hAnsi="Bookman Old Style"/>
          <w:sz w:val="22"/>
          <w:szCs w:val="22"/>
        </w:rPr>
        <w:t>k</w:t>
      </w:r>
      <w:proofErr w:type="spellEnd"/>
      <w:r w:rsidR="00893A8D"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m</w:t>
      </w:r>
      <w:r w:rsidR="00893A8D"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Ke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rj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sama;</w:t>
      </w:r>
    </w:p>
    <w:p w14:paraId="45B50FB5" w14:textId="36DD6B60" w:rsidR="0081007F" w:rsidRPr="00780535" w:rsidRDefault="005E0FDF" w:rsidP="00447713">
      <w:pPr>
        <w:pStyle w:val="ListParagraph"/>
        <w:numPr>
          <w:ilvl w:val="0"/>
          <w:numId w:val="8"/>
        </w:numPr>
        <w:spacing w:line="360" w:lineRule="auto"/>
        <w:ind w:left="709" w:right="11"/>
        <w:jc w:val="both"/>
        <w:rPr>
          <w:rFonts w:ascii="Bookman Old Style" w:eastAsia="Bookman Old Style" w:hAnsi="Bookman Old Style"/>
          <w:sz w:val="22"/>
          <w:szCs w:val="22"/>
        </w:rPr>
      </w:pP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="00893A8D" w:rsidRPr="00780535">
        <w:rPr>
          <w:rFonts w:ascii="Bookman Old Style" w:eastAsia="Bookman Old Style" w:hAnsi="Bookman Old Style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pacing w:val="18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rj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s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="00893A8D" w:rsidRPr="00780535">
        <w:rPr>
          <w:rFonts w:ascii="Bookman Old Style" w:eastAsia="Bookman Old Style" w:hAnsi="Bookman Old Style"/>
          <w:sz w:val="22"/>
          <w:szCs w:val="22"/>
        </w:rPr>
        <w:t>a</w:t>
      </w:r>
      <w:proofErr w:type="spellEnd"/>
      <w:r w:rsidRPr="00780535">
        <w:rPr>
          <w:rFonts w:ascii="Bookman Old Style" w:eastAsia="Bookman Old Style" w:hAnsi="Bookman Old Style"/>
          <w:spacing w:val="18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s</w:t>
      </w:r>
      <w:r w:rsidRPr="00780535">
        <w:rPr>
          <w:rFonts w:ascii="Bookman Old Style" w:eastAsia="Bookman Old Style" w:hAnsi="Bookman Old Style"/>
          <w:sz w:val="22"/>
          <w:szCs w:val="22"/>
        </w:rPr>
        <w:t>eb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g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im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893A8D" w:rsidRPr="00780535">
        <w:rPr>
          <w:rFonts w:ascii="Bookman Old Style" w:eastAsia="Bookman Old Style" w:hAnsi="Bookman Old Style"/>
          <w:sz w:val="22"/>
          <w:szCs w:val="22"/>
        </w:rPr>
        <w:t>na</w:t>
      </w:r>
      <w:proofErr w:type="spellEnd"/>
      <w:r w:rsidRPr="00780535">
        <w:rPr>
          <w:rFonts w:ascii="Bookman Old Style" w:eastAsia="Bookman Old Style" w:hAnsi="Bookman Old Style"/>
          <w:spacing w:val="18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im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z w:val="22"/>
          <w:szCs w:val="22"/>
        </w:rPr>
        <w:t>s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="00893A8D" w:rsidRPr="00780535">
        <w:rPr>
          <w:rFonts w:ascii="Bookman Old Style" w:eastAsia="Bookman Old Style" w:hAnsi="Bookman Old Style"/>
          <w:sz w:val="22"/>
          <w:szCs w:val="22"/>
        </w:rPr>
        <w:t>d</w:t>
      </w:r>
      <w:proofErr w:type="spellEnd"/>
      <w:r w:rsidRPr="00780535">
        <w:rPr>
          <w:rFonts w:ascii="Bookman Old Style" w:eastAsia="Bookman Old Style" w:hAnsi="Bookman Old Style"/>
          <w:spacing w:val="14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 xml:space="preserve">da </w:t>
      </w:r>
      <w:proofErr w:type="spellStart"/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y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2 </w:t>
      </w:r>
      <w:proofErr w:type="spellStart"/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tetapk</w:t>
      </w:r>
      <w:r w:rsidRPr="00780535">
        <w:rPr>
          <w:rFonts w:ascii="Bookman Old Style" w:eastAsia="Bookman Old Style" w:hAnsi="Bookman Old Style"/>
          <w:spacing w:val="-4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pacing w:val="19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z w:val="22"/>
          <w:szCs w:val="22"/>
        </w:rPr>
        <w:t>ng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proofErr w:type="gram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kep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s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h</w:t>
      </w:r>
      <w:proofErr w:type="spellEnd"/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pacing w:val="3"/>
          <w:sz w:val="22"/>
          <w:szCs w:val="22"/>
        </w:rPr>
        <w:t>t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>;</w:t>
      </w:r>
    </w:p>
    <w:p w14:paraId="4E287CED" w14:textId="77777777" w:rsidR="0081007F" w:rsidRPr="00780535" w:rsidRDefault="0081007F" w:rsidP="00447713">
      <w:pPr>
        <w:spacing w:line="360" w:lineRule="auto"/>
        <w:ind w:right="11"/>
        <w:jc w:val="both"/>
        <w:rPr>
          <w:rFonts w:ascii="Bookman Old Style" w:hAnsi="Bookman Old Style"/>
          <w:sz w:val="22"/>
          <w:szCs w:val="22"/>
        </w:rPr>
      </w:pPr>
    </w:p>
    <w:p w14:paraId="024D78B4" w14:textId="77777777" w:rsidR="0081007F" w:rsidRPr="00780535" w:rsidRDefault="005E0FDF" w:rsidP="00447713">
      <w:pPr>
        <w:spacing w:line="360" w:lineRule="auto"/>
        <w:ind w:right="11"/>
        <w:jc w:val="center"/>
        <w:rPr>
          <w:rFonts w:ascii="Bookman Old Style" w:eastAsia="Bookman Old Style" w:hAnsi="Bookman Old Style"/>
          <w:b/>
          <w:sz w:val="22"/>
          <w:szCs w:val="22"/>
        </w:rPr>
      </w:pPr>
      <w:proofErr w:type="spellStart"/>
      <w:r w:rsidRPr="00780535">
        <w:rPr>
          <w:rFonts w:ascii="Bookman Old Style" w:eastAsia="Bookman Old Style" w:hAnsi="Bookman Old Style"/>
          <w:b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b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sal</w:t>
      </w:r>
      <w:proofErr w:type="spellEnd"/>
      <w:r w:rsidRPr="00780535">
        <w:rPr>
          <w:rFonts w:ascii="Bookman Old Style" w:eastAsia="Bookman Old Style" w:hAnsi="Bookman Old Style"/>
          <w:b/>
          <w:sz w:val="22"/>
          <w:szCs w:val="22"/>
        </w:rPr>
        <w:t xml:space="preserve"> 3</w:t>
      </w:r>
    </w:p>
    <w:p w14:paraId="711C3461" w14:textId="77777777" w:rsidR="0081007F" w:rsidRPr="00780535" w:rsidRDefault="005E0FDF" w:rsidP="00447713">
      <w:pPr>
        <w:spacing w:line="360" w:lineRule="auto"/>
        <w:ind w:right="11"/>
        <w:jc w:val="center"/>
        <w:rPr>
          <w:rFonts w:ascii="Bookman Old Style" w:eastAsia="Bookman Old Style" w:hAnsi="Bookman Old Style"/>
          <w:b/>
          <w:sz w:val="22"/>
          <w:szCs w:val="22"/>
        </w:rPr>
      </w:pPr>
      <w:r w:rsidRPr="00780535">
        <w:rPr>
          <w:rFonts w:ascii="Bookman Old Style" w:eastAsia="Bookman Old Style" w:hAnsi="Bookman Old Style"/>
          <w:b/>
          <w:sz w:val="22"/>
          <w:szCs w:val="22"/>
        </w:rPr>
        <w:t>JAN</w:t>
      </w:r>
      <w:r w:rsidRPr="00780535">
        <w:rPr>
          <w:rFonts w:ascii="Bookman Old Style" w:eastAsia="Bookman Old Style" w:hAnsi="Bookman Old Style"/>
          <w:b/>
          <w:spacing w:val="-2"/>
          <w:sz w:val="22"/>
          <w:szCs w:val="22"/>
        </w:rPr>
        <w:t>G</w:t>
      </w:r>
      <w:r w:rsidRPr="00780535">
        <w:rPr>
          <w:rFonts w:ascii="Bookman Old Style" w:eastAsia="Bookman Old Style" w:hAnsi="Bookman Old Style"/>
          <w:b/>
          <w:spacing w:val="1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b/>
          <w:spacing w:val="-1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b/>
          <w:spacing w:val="1"/>
          <w:sz w:val="22"/>
          <w:szCs w:val="22"/>
        </w:rPr>
        <w:t>W</w:t>
      </w:r>
      <w:r w:rsidRPr="00780535">
        <w:rPr>
          <w:rFonts w:ascii="Bookman Old Style" w:eastAsia="Bookman Old Style" w:hAnsi="Bookman Old Style"/>
          <w:b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b/>
          <w:spacing w:val="1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b/>
          <w:spacing w:val="-1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U</w:t>
      </w:r>
    </w:p>
    <w:p w14:paraId="7A626F7E" w14:textId="013C903D" w:rsidR="0081007F" w:rsidRPr="00780535" w:rsidRDefault="005E0FDF" w:rsidP="00447713">
      <w:pPr>
        <w:pStyle w:val="ListParagraph"/>
        <w:numPr>
          <w:ilvl w:val="0"/>
          <w:numId w:val="13"/>
        </w:numPr>
        <w:spacing w:line="360" w:lineRule="auto"/>
        <w:ind w:left="709" w:right="11"/>
        <w:jc w:val="both"/>
        <w:rPr>
          <w:rFonts w:ascii="Bookman Old Style" w:eastAsia="Bookman Old Style" w:hAnsi="Bookman Old Style"/>
          <w:sz w:val="22"/>
          <w:szCs w:val="22"/>
        </w:rPr>
      </w:pP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Pe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64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rj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sama</w:t>
      </w:r>
      <w:r w:rsidRPr="00780535">
        <w:rPr>
          <w:rFonts w:ascii="Bookman Old Style" w:eastAsia="Bookman Old Style" w:hAnsi="Bookman Old Style"/>
          <w:spacing w:val="64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ni</w:t>
      </w:r>
      <w:proofErr w:type="spellEnd"/>
      <w:r w:rsidRPr="00780535">
        <w:rPr>
          <w:rFonts w:ascii="Bookman Old Style" w:eastAsia="Bookman Old Style" w:hAnsi="Bookman Old Style"/>
          <w:spacing w:val="65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rl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z w:val="22"/>
          <w:szCs w:val="22"/>
        </w:rPr>
        <w:t>u</w:t>
      </w:r>
      <w:proofErr w:type="spellEnd"/>
      <w:r w:rsidRPr="00780535">
        <w:rPr>
          <w:rFonts w:ascii="Bookman Old Style" w:eastAsia="Bookman Old Style" w:hAnsi="Bookman Old Style"/>
          <w:spacing w:val="65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proofErr w:type="spellEnd"/>
      <w:r w:rsidRPr="00780535">
        <w:rPr>
          <w:rFonts w:ascii="Bookman Old Style" w:eastAsia="Bookman Old Style" w:hAnsi="Bookman Old Style"/>
          <w:spacing w:val="64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ngka</w:t>
      </w:r>
      <w:proofErr w:type="spellEnd"/>
      <w:r w:rsidRPr="00780535">
        <w:rPr>
          <w:rFonts w:ascii="Bookman Old Style" w:eastAsia="Bookman Old Style" w:hAnsi="Bookman Old Style"/>
          <w:spacing w:val="63"/>
          <w:sz w:val="22"/>
          <w:szCs w:val="22"/>
        </w:rPr>
        <w:t xml:space="preserve"> </w:t>
      </w:r>
      <w:proofErr w:type="spellStart"/>
      <w:r w:rsidRPr="00C131C3">
        <w:rPr>
          <w:rFonts w:ascii="Bookman Old Style" w:eastAsia="Bookman Old Style" w:hAnsi="Bookman Old Style"/>
          <w:sz w:val="22"/>
          <w:szCs w:val="22"/>
          <w:highlight w:val="yellow"/>
        </w:rPr>
        <w:t>wak</w:t>
      </w:r>
      <w:r w:rsidRPr="00C131C3">
        <w:rPr>
          <w:rFonts w:ascii="Bookman Old Style" w:eastAsia="Bookman Old Style" w:hAnsi="Bookman Old Style"/>
          <w:spacing w:val="-3"/>
          <w:sz w:val="22"/>
          <w:szCs w:val="22"/>
          <w:highlight w:val="yellow"/>
        </w:rPr>
        <w:t>t</w:t>
      </w:r>
      <w:r w:rsidRPr="00C131C3">
        <w:rPr>
          <w:rFonts w:ascii="Bookman Old Style" w:eastAsia="Bookman Old Style" w:hAnsi="Bookman Old Style"/>
          <w:sz w:val="22"/>
          <w:szCs w:val="22"/>
          <w:highlight w:val="yellow"/>
        </w:rPr>
        <w:t>u</w:t>
      </w:r>
      <w:proofErr w:type="spellEnd"/>
      <w:r w:rsidR="00C131C3" w:rsidRPr="00C131C3">
        <w:rPr>
          <w:rFonts w:ascii="Bookman Old Style" w:eastAsia="Bookman Old Style" w:hAnsi="Bookman Old Style"/>
          <w:sz w:val="22"/>
          <w:szCs w:val="22"/>
          <w:highlight w:val="yellow"/>
        </w:rPr>
        <w:t xml:space="preserve"> </w:t>
      </w:r>
      <w:proofErr w:type="spellStart"/>
      <w:r w:rsidR="00C131C3" w:rsidRPr="00C131C3">
        <w:rPr>
          <w:rFonts w:ascii="Bookman Old Style" w:eastAsia="Bookman Old Style" w:hAnsi="Bookman Old Style"/>
          <w:sz w:val="22"/>
          <w:szCs w:val="22"/>
          <w:highlight w:val="yellow"/>
        </w:rPr>
        <w:t>selama</w:t>
      </w:r>
      <w:proofErr w:type="spellEnd"/>
      <w:r w:rsidR="00C131C3" w:rsidRPr="00C131C3">
        <w:rPr>
          <w:rFonts w:ascii="Bookman Old Style" w:eastAsia="Bookman Old Style" w:hAnsi="Bookman Old Style"/>
          <w:sz w:val="22"/>
          <w:szCs w:val="22"/>
          <w:highlight w:val="yellow"/>
        </w:rPr>
        <w:t xml:space="preserve"> 1 (</w:t>
      </w:r>
      <w:proofErr w:type="spellStart"/>
      <w:r w:rsidR="00C131C3" w:rsidRPr="00C131C3">
        <w:rPr>
          <w:rFonts w:ascii="Bookman Old Style" w:eastAsia="Bookman Old Style" w:hAnsi="Bookman Old Style"/>
          <w:sz w:val="22"/>
          <w:szCs w:val="22"/>
          <w:highlight w:val="yellow"/>
        </w:rPr>
        <w:t>satu</w:t>
      </w:r>
      <w:proofErr w:type="spellEnd"/>
      <w:r w:rsidR="00C131C3" w:rsidRPr="00C131C3">
        <w:rPr>
          <w:rFonts w:ascii="Bookman Old Style" w:eastAsia="Bookman Old Style" w:hAnsi="Bookman Old Style"/>
          <w:sz w:val="22"/>
          <w:szCs w:val="22"/>
          <w:highlight w:val="yellow"/>
        </w:rPr>
        <w:t xml:space="preserve">) </w:t>
      </w:r>
      <w:proofErr w:type="spellStart"/>
      <w:r w:rsidR="00C131C3" w:rsidRPr="00C131C3">
        <w:rPr>
          <w:rFonts w:ascii="Bookman Old Style" w:eastAsia="Bookman Old Style" w:hAnsi="Bookman Old Style"/>
          <w:sz w:val="22"/>
          <w:szCs w:val="22"/>
          <w:highlight w:val="yellow"/>
        </w:rPr>
        <w:t>tahun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>,</w:t>
      </w:r>
      <w:r w:rsidRPr="00780535">
        <w:rPr>
          <w:rFonts w:ascii="Bookman Old Style" w:eastAsia="Bookman Old Style" w:hAnsi="Bookman Old Style"/>
          <w:spacing w:val="63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h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>g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i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ta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>gg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l</w:t>
      </w:r>
      <w:proofErr w:type="spellEnd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r w:rsidR="00B43B16">
        <w:rPr>
          <w:rFonts w:ascii="Bookman Old Style" w:eastAsia="Bookman Old Style" w:hAnsi="Bookman Old Style"/>
          <w:sz w:val="22"/>
          <w:szCs w:val="22"/>
        </w:rPr>
        <w:t>……………….</w:t>
      </w:r>
      <w:r w:rsidRPr="00780535">
        <w:rPr>
          <w:rFonts w:ascii="Bookman Old Style" w:eastAsia="Bookman Old Style" w:hAnsi="Bookman Old Style"/>
          <w:sz w:val="22"/>
          <w:szCs w:val="22"/>
        </w:rPr>
        <w:t xml:space="preserve"> 2022 </w:t>
      </w:r>
      <w:proofErr w:type="spellStart"/>
      <w:r w:rsidR="00C131C3" w:rsidRPr="00C131C3">
        <w:rPr>
          <w:rFonts w:ascii="Bookman Old Style" w:eastAsia="Bookman Old Style" w:hAnsi="Bookman Old Style"/>
          <w:sz w:val="22"/>
          <w:szCs w:val="22"/>
          <w:highlight w:val="yellow"/>
        </w:rPr>
        <w:t>s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i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de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>g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 xml:space="preserve"> </w:t>
      </w:r>
      <w:r w:rsidR="00B43B16">
        <w:rPr>
          <w:rFonts w:ascii="Bookman Old Style" w:eastAsia="Bookman Old Style" w:hAnsi="Bookman Old Style"/>
          <w:sz w:val="22"/>
          <w:szCs w:val="22"/>
        </w:rPr>
        <w:t>…………………</w:t>
      </w:r>
      <w:r w:rsidRPr="00780535">
        <w:rPr>
          <w:rFonts w:ascii="Bookman Old Style" w:eastAsia="Bookman Old Style" w:hAnsi="Bookman Old Style"/>
          <w:sz w:val="22"/>
          <w:szCs w:val="22"/>
        </w:rPr>
        <w:t xml:space="preserve"> 20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2</w:t>
      </w:r>
      <w:r w:rsidR="00360715" w:rsidRPr="00780535">
        <w:rPr>
          <w:rFonts w:ascii="Bookman Old Style" w:eastAsia="Bookman Old Style" w:hAnsi="Bookman Old Style"/>
          <w:sz w:val="22"/>
          <w:szCs w:val="22"/>
        </w:rPr>
        <w:t>3</w:t>
      </w:r>
      <w:r w:rsidRPr="00780535">
        <w:rPr>
          <w:rFonts w:ascii="Bookman Old Style" w:eastAsia="Bookman Old Style" w:hAnsi="Bookman Old Style"/>
          <w:sz w:val="22"/>
          <w:szCs w:val="22"/>
        </w:rPr>
        <w:t>;</w:t>
      </w:r>
    </w:p>
    <w:p w14:paraId="2D5C2B16" w14:textId="7C385141" w:rsidR="0081007F" w:rsidRPr="00780535" w:rsidRDefault="005E0FDF" w:rsidP="00447713">
      <w:pPr>
        <w:pStyle w:val="ListParagraph"/>
        <w:numPr>
          <w:ilvl w:val="0"/>
          <w:numId w:val="13"/>
        </w:numPr>
        <w:spacing w:line="360" w:lineRule="auto"/>
        <w:ind w:left="709" w:right="11"/>
        <w:jc w:val="both"/>
        <w:rPr>
          <w:rFonts w:ascii="Bookman Old Style" w:eastAsia="Bookman Old Style" w:hAnsi="Bookman Old Style"/>
          <w:sz w:val="22"/>
          <w:szCs w:val="22"/>
        </w:rPr>
      </w:pP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m</w:t>
      </w:r>
      <w:proofErr w:type="spellEnd"/>
      <w:r w:rsidRPr="00780535">
        <w:rPr>
          <w:rFonts w:ascii="Bookman Old Style" w:eastAsia="Bookman Old Style" w:hAnsi="Bookman Old Style"/>
          <w:spacing w:val="27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h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l</w:t>
      </w:r>
      <w:proofErr w:type="spellEnd"/>
      <w:r w:rsidRPr="00780535">
        <w:rPr>
          <w:rFonts w:ascii="Bookman Old Style" w:eastAsia="Bookman Old Style" w:hAnsi="Bookman Old Style"/>
          <w:spacing w:val="26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salah</w:t>
      </w:r>
      <w:r w:rsidRPr="00780535">
        <w:rPr>
          <w:rFonts w:ascii="Bookman Old Style" w:eastAsia="Bookman Old Style" w:hAnsi="Bookman Old Style"/>
          <w:spacing w:val="23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satu</w:t>
      </w:r>
      <w:proofErr w:type="spellEnd"/>
      <w:r w:rsidRPr="00780535">
        <w:rPr>
          <w:rFonts w:ascii="Bookman Old Style" w:eastAsia="Bookman Old Style" w:hAnsi="Bookman Old Style"/>
          <w:spacing w:val="24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h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proofErr w:type="spellEnd"/>
      <w:r w:rsidRPr="00780535">
        <w:rPr>
          <w:rFonts w:ascii="Bookman Old Style" w:eastAsia="Bookman Old Style" w:hAnsi="Bookman Old Style"/>
          <w:spacing w:val="29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g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24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proofErr w:type="spellEnd"/>
      <w:r w:rsidRPr="00780535">
        <w:rPr>
          <w:rFonts w:ascii="Bookman Old Style" w:eastAsia="Bookman Old Style" w:hAnsi="Bookman Old Style"/>
          <w:spacing w:val="23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z w:val="22"/>
          <w:szCs w:val="22"/>
        </w:rPr>
        <w:t>ng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z w:val="22"/>
          <w:szCs w:val="22"/>
        </w:rPr>
        <w:t>h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z w:val="22"/>
          <w:szCs w:val="22"/>
        </w:rPr>
        <w:t>i</w:t>
      </w:r>
      <w:proofErr w:type="spellEnd"/>
      <w:r w:rsidRPr="00780535">
        <w:rPr>
          <w:rFonts w:ascii="Bookman Old Style" w:eastAsia="Bookman Old Style" w:hAnsi="Bookman Old Style"/>
          <w:spacing w:val="28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26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 xml:space="preserve">sama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>i</w:t>
      </w:r>
      <w:proofErr w:type="spellEnd"/>
      <w:r w:rsidRPr="00780535">
        <w:rPr>
          <w:rFonts w:ascii="Bookman Old Style" w:eastAsia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seb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el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m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g</w:t>
      </w:r>
      <w:r w:rsidRPr="00780535">
        <w:rPr>
          <w:rFonts w:ascii="Bookman Old Style" w:eastAsia="Bookman Old Style" w:hAnsi="Bookman Old Style"/>
          <w:sz w:val="22"/>
          <w:szCs w:val="22"/>
        </w:rPr>
        <w:t>ka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w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ktu</w:t>
      </w:r>
      <w:proofErr w:type="spellEnd"/>
      <w:r w:rsidRPr="00780535">
        <w:rPr>
          <w:rFonts w:ascii="Bookman Old Style" w:eastAsia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seb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g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na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s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proofErr w:type="spellEnd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 xml:space="preserve">da </w:t>
      </w:r>
      <w:proofErr w:type="spellStart"/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y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proofErr w:type="spellEnd"/>
      <w:r w:rsidRPr="00780535">
        <w:rPr>
          <w:rFonts w:ascii="Bookman Old Style" w:eastAsia="Bookman Old Style" w:hAnsi="Bookman Old Style"/>
          <w:spacing w:val="2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(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1</w:t>
      </w:r>
      <w:r w:rsidRPr="00780535">
        <w:rPr>
          <w:rFonts w:ascii="Bookman Old Style" w:eastAsia="Bookman Old Style" w:hAnsi="Bookman Old Style"/>
          <w:sz w:val="22"/>
          <w:szCs w:val="22"/>
        </w:rPr>
        <w:t>)</w:t>
      </w:r>
      <w:r w:rsidRPr="00780535">
        <w:rPr>
          <w:rFonts w:ascii="Bookman Old Style" w:eastAsia="Bookman Old Style" w:hAnsi="Bookman Old Style"/>
          <w:spacing w:val="10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be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z w:val="22"/>
          <w:szCs w:val="22"/>
        </w:rPr>
        <w:t>h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,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ka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h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s</w:t>
      </w:r>
      <w:r w:rsidRPr="00780535">
        <w:rPr>
          <w:rFonts w:ascii="Bookman Old Style" w:eastAsia="Bookman Old Style" w:hAnsi="Bookman Old Style"/>
          <w:sz w:val="22"/>
          <w:szCs w:val="22"/>
        </w:rPr>
        <w:t>eb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wa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b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h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s</w:t>
      </w:r>
      <w:r w:rsidRPr="00780535">
        <w:rPr>
          <w:rFonts w:ascii="Bookman Old Style" w:eastAsia="Bookman Old Style" w:hAnsi="Bookman Old Style"/>
          <w:sz w:val="22"/>
          <w:szCs w:val="22"/>
        </w:rPr>
        <w:t>ec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z w:val="22"/>
          <w:szCs w:val="22"/>
        </w:rPr>
        <w:t>a</w:t>
      </w:r>
      <w:proofErr w:type="spellEnd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te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s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lastRenderedPageBreak/>
        <w:t>kep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da</w:t>
      </w:r>
      <w:proofErr w:type="spellEnd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h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>y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a</w:t>
      </w:r>
      <w:proofErr w:type="spellEnd"/>
      <w:r w:rsidR="00C131C3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r w:rsidR="00C131C3" w:rsidRPr="00C131C3">
        <w:rPr>
          <w:rFonts w:ascii="Bookman Old Style" w:eastAsia="Bookman Old Style" w:hAnsi="Bookman Old Style"/>
          <w:spacing w:val="1"/>
          <w:sz w:val="22"/>
          <w:szCs w:val="22"/>
          <w:highlight w:val="yellow"/>
        </w:rPr>
        <w:t xml:space="preserve">… </w:t>
      </w:r>
      <w:proofErr w:type="spellStart"/>
      <w:r w:rsidR="00C131C3" w:rsidRPr="00C131C3">
        <w:rPr>
          <w:rFonts w:ascii="Bookman Old Style" w:eastAsia="Bookman Old Style" w:hAnsi="Bookman Old Style"/>
          <w:spacing w:val="1"/>
          <w:sz w:val="22"/>
          <w:szCs w:val="22"/>
          <w:highlight w:val="yellow"/>
        </w:rPr>
        <w:t>bulan</w:t>
      </w:r>
      <w:proofErr w:type="spellEnd"/>
      <w:r w:rsidR="00C131C3" w:rsidRPr="00C131C3">
        <w:rPr>
          <w:rFonts w:ascii="Bookman Old Style" w:eastAsia="Bookman Old Style" w:hAnsi="Bookman Old Style"/>
          <w:spacing w:val="1"/>
          <w:sz w:val="22"/>
          <w:szCs w:val="22"/>
          <w:highlight w:val="yellow"/>
        </w:rPr>
        <w:t xml:space="preserve"> </w:t>
      </w:r>
      <w:proofErr w:type="spellStart"/>
      <w:r w:rsidR="00C131C3" w:rsidRPr="00C131C3">
        <w:rPr>
          <w:rFonts w:ascii="Bookman Old Style" w:eastAsia="Bookman Old Style" w:hAnsi="Bookman Old Style"/>
          <w:spacing w:val="1"/>
          <w:sz w:val="22"/>
          <w:szCs w:val="22"/>
          <w:highlight w:val="yellow"/>
        </w:rPr>
        <w:t>sebelum</w:t>
      </w:r>
      <w:proofErr w:type="spellEnd"/>
      <w:r w:rsidR="00C131C3" w:rsidRPr="00C131C3">
        <w:rPr>
          <w:rFonts w:ascii="Bookman Old Style" w:eastAsia="Bookman Old Style" w:hAnsi="Bookman Old Style"/>
          <w:spacing w:val="1"/>
          <w:sz w:val="22"/>
          <w:szCs w:val="22"/>
          <w:highlight w:val="yellow"/>
        </w:rPr>
        <w:t xml:space="preserve"> </w:t>
      </w:r>
      <w:proofErr w:type="spellStart"/>
      <w:r w:rsidR="00C131C3" w:rsidRPr="00C131C3">
        <w:rPr>
          <w:rFonts w:ascii="Bookman Old Style" w:eastAsia="Bookman Old Style" w:hAnsi="Bookman Old Style"/>
          <w:spacing w:val="1"/>
          <w:sz w:val="22"/>
          <w:szCs w:val="22"/>
          <w:highlight w:val="yellow"/>
        </w:rPr>
        <w:t>pengakhiran</w:t>
      </w:r>
      <w:proofErr w:type="spellEnd"/>
      <w:r w:rsidR="00C131C3" w:rsidRPr="00C131C3">
        <w:rPr>
          <w:rFonts w:ascii="Bookman Old Style" w:eastAsia="Bookman Old Style" w:hAnsi="Bookman Old Style"/>
          <w:spacing w:val="1"/>
          <w:sz w:val="22"/>
          <w:szCs w:val="22"/>
          <w:highlight w:val="yellow"/>
        </w:rPr>
        <w:t xml:space="preserve"> </w:t>
      </w:r>
      <w:proofErr w:type="spellStart"/>
      <w:r w:rsidR="00C131C3" w:rsidRPr="00C131C3">
        <w:rPr>
          <w:rFonts w:ascii="Bookman Old Style" w:eastAsia="Bookman Old Style" w:hAnsi="Bookman Old Style"/>
          <w:spacing w:val="1"/>
          <w:sz w:val="22"/>
          <w:szCs w:val="22"/>
          <w:highlight w:val="yellow"/>
        </w:rPr>
        <w:t>Perjanjian</w:t>
      </w:r>
      <w:proofErr w:type="spellEnd"/>
      <w:r w:rsidR="00C131C3" w:rsidRPr="00C131C3">
        <w:rPr>
          <w:rFonts w:ascii="Bookman Old Style" w:eastAsia="Bookman Old Style" w:hAnsi="Bookman Old Style"/>
          <w:spacing w:val="1"/>
          <w:sz w:val="22"/>
          <w:szCs w:val="22"/>
          <w:highlight w:val="yellow"/>
        </w:rPr>
        <w:t xml:space="preserve"> Kerjasama </w:t>
      </w:r>
      <w:proofErr w:type="spellStart"/>
      <w:r w:rsidR="00C131C3" w:rsidRPr="00C131C3">
        <w:rPr>
          <w:rFonts w:ascii="Bookman Old Style" w:eastAsia="Bookman Old Style" w:hAnsi="Bookman Old Style"/>
          <w:spacing w:val="1"/>
          <w:sz w:val="22"/>
          <w:szCs w:val="22"/>
          <w:highlight w:val="yellow"/>
        </w:rPr>
        <w:t>ini</w:t>
      </w:r>
      <w:proofErr w:type="spellEnd"/>
      <w:r w:rsidR="00C131C3" w:rsidRPr="00C131C3">
        <w:rPr>
          <w:rFonts w:ascii="Bookman Old Style" w:eastAsia="Bookman Old Style" w:hAnsi="Bookman Old Style"/>
          <w:spacing w:val="1"/>
          <w:sz w:val="22"/>
          <w:szCs w:val="22"/>
          <w:highlight w:val="yellow"/>
        </w:rPr>
        <w:t xml:space="preserve"> </w:t>
      </w:r>
      <w:proofErr w:type="spellStart"/>
      <w:r w:rsidR="00C131C3" w:rsidRPr="00C131C3">
        <w:rPr>
          <w:rFonts w:ascii="Bookman Old Style" w:eastAsia="Bookman Old Style" w:hAnsi="Bookman Old Style"/>
          <w:spacing w:val="1"/>
          <w:sz w:val="22"/>
          <w:szCs w:val="22"/>
          <w:highlight w:val="yellow"/>
        </w:rPr>
        <w:t>dilaksanakan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>.</w:t>
      </w:r>
    </w:p>
    <w:p w14:paraId="1290FD78" w14:textId="17921803" w:rsidR="0081007F" w:rsidRPr="00780535" w:rsidRDefault="005E0FDF" w:rsidP="00447713">
      <w:pPr>
        <w:pStyle w:val="ListParagraph"/>
        <w:numPr>
          <w:ilvl w:val="0"/>
          <w:numId w:val="13"/>
        </w:numPr>
        <w:spacing w:line="360" w:lineRule="auto"/>
        <w:ind w:left="709" w:right="11"/>
        <w:jc w:val="both"/>
        <w:rPr>
          <w:rFonts w:ascii="Bookman Old Style" w:eastAsia="Bookman Old Style" w:hAnsi="Bookman Old Style"/>
          <w:sz w:val="22"/>
          <w:szCs w:val="22"/>
        </w:rPr>
      </w:pP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z w:val="22"/>
          <w:szCs w:val="22"/>
        </w:rPr>
        <w:t>a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Pe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893A8D"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33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Ke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893A8D" w:rsidRPr="00780535">
        <w:rPr>
          <w:rFonts w:ascii="Bookman Old Style" w:eastAsia="Bookman Old Style" w:hAnsi="Bookman Old Style"/>
          <w:sz w:val="22"/>
          <w:szCs w:val="22"/>
        </w:rPr>
        <w:t>sama</w:t>
      </w:r>
      <w:r w:rsidRPr="00780535">
        <w:rPr>
          <w:rFonts w:ascii="Bookman Old Style" w:eastAsia="Bookman Old Style" w:hAnsi="Bookman Old Style"/>
          <w:spacing w:val="34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>i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893A8D" w:rsidRPr="00780535">
        <w:rPr>
          <w:rFonts w:ascii="Bookman Old Style" w:eastAsia="Bookman Old Style" w:hAnsi="Bookman Old Style"/>
          <w:sz w:val="22"/>
          <w:szCs w:val="22"/>
        </w:rPr>
        <w:t>k</w:t>
      </w:r>
      <w:proofErr w:type="spellEnd"/>
      <w:r w:rsidRPr="00780535">
        <w:rPr>
          <w:rFonts w:ascii="Bookman Old Style" w:eastAsia="Bookman Old Style" w:hAnsi="Bookman Old Style"/>
          <w:spacing w:val="32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="00893A8D" w:rsidRPr="00780535">
        <w:rPr>
          <w:rFonts w:ascii="Bookman Old Style" w:eastAsia="Bookman Old Style" w:hAnsi="Bookman Old Style"/>
          <w:sz w:val="22"/>
          <w:szCs w:val="22"/>
        </w:rPr>
        <w:t>g</w:t>
      </w:r>
      <w:proofErr w:type="spellEnd"/>
      <w:r w:rsidRPr="00780535">
        <w:rPr>
          <w:rFonts w:ascii="Bookman Old Style" w:eastAsia="Bookman Old Style" w:hAnsi="Bookman Old Style"/>
          <w:spacing w:val="33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4"/>
          <w:sz w:val="22"/>
          <w:szCs w:val="22"/>
        </w:rPr>
        <w:t>g</w:t>
      </w:r>
      <w:r w:rsidR="00893A8D" w:rsidRPr="00780535">
        <w:rPr>
          <w:rFonts w:ascii="Bookman Old Style" w:eastAsia="Bookman Old Style" w:hAnsi="Bookman Old Style"/>
          <w:sz w:val="22"/>
          <w:szCs w:val="22"/>
        </w:rPr>
        <w:t>i</w:t>
      </w:r>
      <w:proofErr w:type="spellEnd"/>
      <w:r w:rsidRPr="00780535">
        <w:rPr>
          <w:rFonts w:ascii="Bookman Old Style" w:eastAsia="Bookman Old Style" w:hAnsi="Bookman Old Style"/>
          <w:spacing w:val="33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893A8D" w:rsidRPr="00780535">
        <w:rPr>
          <w:rFonts w:ascii="Bookman Old Style" w:eastAsia="Bookman Old Style" w:hAnsi="Bookman Old Style"/>
          <w:sz w:val="22"/>
          <w:szCs w:val="22"/>
        </w:rPr>
        <w:t>n/</w:t>
      </w:r>
      <w:proofErr w:type="spellStart"/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u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kh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ir</w:t>
      </w:r>
      <w:r w:rsidRPr="00780535">
        <w:rPr>
          <w:rFonts w:ascii="Bookman Old Style" w:eastAsia="Bookman Old Style" w:hAnsi="Bookman Old Style"/>
          <w:sz w:val="22"/>
          <w:szCs w:val="22"/>
        </w:rPr>
        <w:t>i</w:t>
      </w:r>
      <w:proofErr w:type="spellEnd"/>
      <w:r w:rsidR="00893A8D"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seb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m</w:t>
      </w:r>
      <w:proofErr w:type="spellEnd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>gka</w:t>
      </w:r>
      <w:proofErr w:type="spellEnd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wa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un</w:t>
      </w:r>
      <w:r w:rsidRPr="00780535">
        <w:rPr>
          <w:rFonts w:ascii="Bookman Old Style" w:eastAsia="Bookman Old Style" w:hAnsi="Bookman Old Style"/>
          <w:sz w:val="22"/>
          <w:szCs w:val="22"/>
        </w:rPr>
        <w:t>ya</w:t>
      </w:r>
      <w:proofErr w:type="spellEnd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h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s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seb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g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na</w:t>
      </w:r>
      <w:proofErr w:type="spellEnd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di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s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proofErr w:type="spellEnd"/>
      <w:r w:rsidRPr="00780535">
        <w:rPr>
          <w:rFonts w:ascii="Bookman Old Style" w:eastAsia="Bookman Old Style" w:hAnsi="Bookman Old Style"/>
          <w:spacing w:val="2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y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proofErr w:type="spellEnd"/>
      <w:r w:rsidRPr="00780535">
        <w:rPr>
          <w:rFonts w:ascii="Bookman Old Style" w:eastAsia="Bookman Old Style" w:hAnsi="Bookman Old Style"/>
          <w:spacing w:val="2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(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2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)</w:t>
      </w:r>
      <w:r w:rsidRPr="00780535">
        <w:rPr>
          <w:rFonts w:ascii="Bookman Old Style" w:eastAsia="Bookman Old Style" w:hAnsi="Bookman Old Style"/>
          <w:sz w:val="22"/>
          <w:szCs w:val="22"/>
        </w:rPr>
        <w:t>,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ka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pe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>g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z w:val="22"/>
          <w:szCs w:val="22"/>
        </w:rPr>
        <w:t>h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rj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nj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K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rj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s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="00893A8D" w:rsidRPr="00780535">
        <w:rPr>
          <w:rFonts w:ascii="Bookman Old Style" w:eastAsia="Bookman Old Style" w:hAnsi="Bookman Old Style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4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ni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="00893A8D" w:rsidRPr="00780535">
        <w:rPr>
          <w:rFonts w:ascii="Bookman Old Style" w:eastAsia="Bookman Old Style" w:hAnsi="Bookman Old Style"/>
          <w:sz w:val="22"/>
          <w:szCs w:val="22"/>
        </w:rPr>
        <w:t>k</w:t>
      </w:r>
      <w:proofErr w:type="spellEnd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>g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ar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h</w:t>
      </w:r>
      <w:r w:rsidR="00893A8D" w:rsidRPr="00780535">
        <w:rPr>
          <w:rFonts w:ascii="Bookman Old Style" w:eastAsia="Bookman Old Style" w:hAnsi="Bookman Old Style"/>
          <w:sz w:val="22"/>
          <w:szCs w:val="22"/>
        </w:rPr>
        <w:t>i</w:t>
      </w:r>
      <w:proofErr w:type="spellEnd"/>
      <w:r w:rsidRPr="00780535">
        <w:rPr>
          <w:rFonts w:ascii="Bookman Old Style" w:eastAsia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h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d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 xml:space="preserve">n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z w:val="22"/>
          <w:szCs w:val="22"/>
        </w:rPr>
        <w:t>wa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P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RA P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HA</w:t>
      </w:r>
      <w:r w:rsidRPr="00780535">
        <w:rPr>
          <w:rFonts w:ascii="Bookman Old Style" w:eastAsia="Bookman Old Style" w:hAnsi="Bookman Old Style"/>
          <w:sz w:val="22"/>
          <w:szCs w:val="22"/>
        </w:rPr>
        <w:t>K y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ng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h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s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s</w:t>
      </w:r>
      <w:r w:rsidRPr="00780535">
        <w:rPr>
          <w:rFonts w:ascii="Bookman Old Style" w:eastAsia="Bookman Old Style" w:hAnsi="Bookman Old Style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z w:val="22"/>
          <w:szCs w:val="22"/>
        </w:rPr>
        <w:t>saik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te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h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h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z w:val="22"/>
          <w:szCs w:val="22"/>
        </w:rPr>
        <w:t>u</w:t>
      </w:r>
      <w:proofErr w:type="spellEnd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seb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g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i</w:t>
      </w:r>
      <w:proofErr w:type="spellEnd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7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pe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z w:val="22"/>
          <w:szCs w:val="22"/>
        </w:rPr>
        <w:t>san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seb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m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z w:val="22"/>
          <w:szCs w:val="22"/>
        </w:rPr>
        <w:t>ak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hi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>ya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Pe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K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rj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sama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>.</w:t>
      </w:r>
    </w:p>
    <w:p w14:paraId="5F58A39B" w14:textId="77777777" w:rsidR="0081007F" w:rsidRPr="00780535" w:rsidRDefault="0081007F" w:rsidP="00447713">
      <w:pPr>
        <w:spacing w:line="360" w:lineRule="auto"/>
        <w:ind w:right="11"/>
        <w:jc w:val="both"/>
        <w:rPr>
          <w:rFonts w:ascii="Bookman Old Style" w:hAnsi="Bookman Old Style"/>
          <w:sz w:val="22"/>
          <w:szCs w:val="22"/>
        </w:rPr>
      </w:pPr>
    </w:p>
    <w:p w14:paraId="6689684B" w14:textId="77777777" w:rsidR="0081007F" w:rsidRPr="00FE2B17" w:rsidRDefault="005E0FDF" w:rsidP="00447713">
      <w:pPr>
        <w:spacing w:line="360" w:lineRule="auto"/>
        <w:ind w:right="11"/>
        <w:jc w:val="center"/>
        <w:rPr>
          <w:rFonts w:ascii="Bookman Old Style" w:eastAsia="Bookman Old Style" w:hAnsi="Bookman Old Style"/>
          <w:b/>
          <w:sz w:val="22"/>
          <w:szCs w:val="22"/>
        </w:rPr>
      </w:pPr>
      <w:proofErr w:type="spellStart"/>
      <w:r w:rsidRPr="00FE2B17">
        <w:rPr>
          <w:rFonts w:ascii="Bookman Old Style" w:eastAsia="Bookman Old Style" w:hAnsi="Bookman Old Style"/>
          <w:b/>
          <w:sz w:val="22"/>
          <w:szCs w:val="22"/>
        </w:rPr>
        <w:t>P</w:t>
      </w:r>
      <w:r w:rsidRPr="00FE2B17">
        <w:rPr>
          <w:rFonts w:ascii="Bookman Old Style" w:eastAsia="Bookman Old Style" w:hAnsi="Bookman Old Style"/>
          <w:b/>
          <w:spacing w:val="-1"/>
          <w:sz w:val="22"/>
          <w:szCs w:val="22"/>
        </w:rPr>
        <w:t>a</w:t>
      </w:r>
      <w:r w:rsidRPr="00FE2B17">
        <w:rPr>
          <w:rFonts w:ascii="Bookman Old Style" w:eastAsia="Bookman Old Style" w:hAnsi="Bookman Old Style"/>
          <w:b/>
          <w:sz w:val="22"/>
          <w:szCs w:val="22"/>
        </w:rPr>
        <w:t>sal</w:t>
      </w:r>
      <w:proofErr w:type="spellEnd"/>
      <w:r w:rsidRPr="00FE2B17">
        <w:rPr>
          <w:rFonts w:ascii="Bookman Old Style" w:eastAsia="Bookman Old Style" w:hAnsi="Bookman Old Style"/>
          <w:b/>
          <w:spacing w:val="-1"/>
          <w:sz w:val="22"/>
          <w:szCs w:val="22"/>
        </w:rPr>
        <w:t xml:space="preserve"> </w:t>
      </w:r>
      <w:r w:rsidRPr="00FE2B17">
        <w:rPr>
          <w:rFonts w:ascii="Bookman Old Style" w:eastAsia="Bookman Old Style" w:hAnsi="Bookman Old Style"/>
          <w:b/>
          <w:sz w:val="22"/>
          <w:szCs w:val="22"/>
        </w:rPr>
        <w:t>4</w:t>
      </w:r>
    </w:p>
    <w:p w14:paraId="4072F02B" w14:textId="5D3C0D12" w:rsidR="0081007F" w:rsidRPr="00FE2B17" w:rsidRDefault="003A518E" w:rsidP="00447713">
      <w:pPr>
        <w:spacing w:line="360" w:lineRule="auto"/>
        <w:ind w:right="11"/>
        <w:jc w:val="center"/>
        <w:rPr>
          <w:rFonts w:ascii="Bookman Old Style" w:eastAsia="Bookman Old Style" w:hAnsi="Bookman Old Style"/>
          <w:b/>
          <w:sz w:val="22"/>
          <w:szCs w:val="22"/>
        </w:rPr>
      </w:pPr>
      <w:r w:rsidRPr="00FE2B17">
        <w:rPr>
          <w:rFonts w:ascii="Bookman Old Style" w:eastAsia="Bookman Old Style" w:hAnsi="Bookman Old Style"/>
          <w:b/>
          <w:sz w:val="22"/>
          <w:szCs w:val="22"/>
        </w:rPr>
        <w:t>DETAIL BIAYA KEGIATAN</w:t>
      </w:r>
      <w:r w:rsidR="005E0FDF" w:rsidRPr="00FE2B17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</w:p>
    <w:p w14:paraId="1474832E" w14:textId="2A74EA54" w:rsidR="0081007F" w:rsidRPr="00E054A0" w:rsidRDefault="00B43B16" w:rsidP="00447713">
      <w:pPr>
        <w:pStyle w:val="ListParagraph"/>
        <w:numPr>
          <w:ilvl w:val="0"/>
          <w:numId w:val="17"/>
        </w:numPr>
        <w:spacing w:line="360" w:lineRule="auto"/>
        <w:ind w:left="709" w:right="11"/>
        <w:jc w:val="both"/>
        <w:rPr>
          <w:rFonts w:ascii="Bookman Old Style" w:eastAsia="Bookman Old Style" w:hAnsi="Bookman Old Style"/>
          <w:sz w:val="22"/>
          <w:szCs w:val="22"/>
        </w:rPr>
      </w:pPr>
      <w:proofErr w:type="spellStart"/>
      <w:r w:rsidRPr="00E054A0">
        <w:rPr>
          <w:rFonts w:ascii="Bookman Old Style" w:eastAsia="Bookman Old Style" w:hAnsi="Bookman Old Style"/>
          <w:spacing w:val="2"/>
          <w:sz w:val="22"/>
          <w:szCs w:val="22"/>
        </w:rPr>
        <w:t>Biaya</w:t>
      </w:r>
      <w:proofErr w:type="spellEnd"/>
      <w:r w:rsidRPr="00E054A0">
        <w:rPr>
          <w:rFonts w:ascii="Bookman Old Style" w:eastAsia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pacing w:val="2"/>
          <w:sz w:val="22"/>
          <w:szCs w:val="22"/>
        </w:rPr>
        <w:t>paket</w:t>
      </w:r>
      <w:proofErr w:type="spellEnd"/>
      <w:r w:rsidRPr="00E054A0">
        <w:rPr>
          <w:rFonts w:ascii="Bookman Old Style" w:eastAsia="Bookman Old Style" w:hAnsi="Bookman Old Style"/>
          <w:spacing w:val="2"/>
          <w:sz w:val="22"/>
          <w:szCs w:val="22"/>
        </w:rPr>
        <w:t xml:space="preserve"> </w:t>
      </w:r>
      <w:commentRangeStart w:id="3"/>
      <w:proofErr w:type="spellStart"/>
      <w:r w:rsidRPr="00E054A0">
        <w:rPr>
          <w:rFonts w:ascii="Bookman Old Style" w:eastAsia="Bookman Old Style" w:hAnsi="Bookman Old Style"/>
          <w:spacing w:val="2"/>
          <w:sz w:val="22"/>
          <w:szCs w:val="22"/>
        </w:rPr>
        <w:t>kemitraan</w:t>
      </w:r>
      <w:commentRangeEnd w:id="3"/>
      <w:proofErr w:type="spellEnd"/>
      <w:r w:rsidRPr="00E054A0">
        <w:rPr>
          <w:rStyle w:val="CommentReference"/>
          <w:rFonts w:ascii="Bookman Old Style" w:hAnsi="Bookman Old Style"/>
          <w:sz w:val="22"/>
          <w:szCs w:val="22"/>
        </w:rPr>
        <w:commentReference w:id="3"/>
      </w:r>
      <w:r w:rsidRPr="00E054A0">
        <w:rPr>
          <w:rFonts w:ascii="Bookman Old Style" w:eastAsia="Bookman Old Style" w:hAnsi="Bookman Old Style"/>
          <w:spacing w:val="2"/>
          <w:sz w:val="22"/>
          <w:szCs w:val="22"/>
        </w:rPr>
        <w:t xml:space="preserve"> ………………………</w:t>
      </w:r>
      <w:r w:rsidR="005E0FDF" w:rsidRPr="00E054A0">
        <w:rPr>
          <w:rFonts w:ascii="Bookman Old Style" w:eastAsia="Bookman Old Style" w:hAnsi="Bookman Old Style"/>
          <w:sz w:val="22"/>
          <w:szCs w:val="22"/>
        </w:rPr>
        <w:t>;</w:t>
      </w:r>
    </w:p>
    <w:p w14:paraId="00AEE969" w14:textId="7DE776C3" w:rsidR="00FE2B17" w:rsidRPr="00E054A0" w:rsidRDefault="00FE2B17" w:rsidP="00FE2B17">
      <w:pPr>
        <w:pStyle w:val="ListParagraph"/>
        <w:numPr>
          <w:ilvl w:val="0"/>
          <w:numId w:val="17"/>
        </w:numPr>
        <w:spacing w:line="360" w:lineRule="auto"/>
        <w:ind w:left="709" w:right="11"/>
        <w:jc w:val="both"/>
        <w:rPr>
          <w:rFonts w:ascii="Bookman Old Style" w:eastAsia="Bookman Old Style" w:hAnsi="Bookman Old Style"/>
          <w:sz w:val="22"/>
          <w:szCs w:val="22"/>
        </w:rPr>
      </w:pPr>
      <w:proofErr w:type="spellStart"/>
      <w:r w:rsidRPr="00E054A0">
        <w:rPr>
          <w:rFonts w:ascii="Bookman Old Style" w:eastAsia="Bookman Old Style" w:hAnsi="Bookman Old Style"/>
          <w:sz w:val="22"/>
          <w:szCs w:val="22"/>
        </w:rPr>
        <w:t>Pe</w:t>
      </w:r>
      <w:r w:rsidRPr="00E054A0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E054A0">
        <w:rPr>
          <w:rFonts w:ascii="Bookman Old Style" w:eastAsia="Bookman Old Style" w:hAnsi="Bookman Old Style"/>
          <w:sz w:val="22"/>
          <w:szCs w:val="22"/>
        </w:rPr>
        <w:t>b</w:t>
      </w:r>
      <w:r w:rsidRPr="00E054A0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E054A0">
        <w:rPr>
          <w:rFonts w:ascii="Bookman Old Style" w:eastAsia="Bookman Old Style" w:hAnsi="Bookman Old Style"/>
          <w:sz w:val="22"/>
          <w:szCs w:val="22"/>
        </w:rPr>
        <w:t>y</w:t>
      </w:r>
      <w:r w:rsidRPr="00E054A0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E054A0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E054A0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E054A0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E054A0">
        <w:rPr>
          <w:rFonts w:ascii="Bookman Old Style" w:eastAsia="Bookman Old Style" w:hAnsi="Bookman Old Style"/>
          <w:spacing w:val="45"/>
          <w:sz w:val="22"/>
          <w:szCs w:val="22"/>
        </w:rPr>
        <w:t xml:space="preserve"> </w:t>
      </w:r>
      <w:r w:rsidRPr="00E054A0">
        <w:rPr>
          <w:rFonts w:ascii="Bookman Old Style" w:eastAsia="Bookman Old Style" w:hAnsi="Bookman Old Style"/>
          <w:spacing w:val="-1"/>
          <w:sz w:val="22"/>
          <w:szCs w:val="22"/>
        </w:rPr>
        <w:t>f</w:t>
      </w:r>
      <w:r w:rsidRPr="00E054A0">
        <w:rPr>
          <w:rFonts w:ascii="Bookman Old Style" w:eastAsia="Bookman Old Style" w:hAnsi="Bookman Old Style"/>
          <w:sz w:val="22"/>
          <w:szCs w:val="22"/>
        </w:rPr>
        <w:t>ee</w:t>
      </w:r>
      <w:r w:rsidRPr="00E054A0">
        <w:rPr>
          <w:rFonts w:ascii="Bookman Old Style" w:eastAsia="Bookman Old Style" w:hAnsi="Bookman Old Style"/>
          <w:spacing w:val="44"/>
          <w:sz w:val="22"/>
          <w:szCs w:val="22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</w:rPr>
        <w:t>ke</w:t>
      </w:r>
      <w:r w:rsidRPr="00E054A0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E054A0">
        <w:rPr>
          <w:rFonts w:ascii="Bookman Old Style" w:eastAsia="Bookman Old Style" w:hAnsi="Bookman Old Style"/>
          <w:spacing w:val="1"/>
          <w:sz w:val="22"/>
          <w:szCs w:val="22"/>
        </w:rPr>
        <w:t>j</w:t>
      </w:r>
      <w:r w:rsidRPr="00E054A0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E054A0">
        <w:rPr>
          <w:rFonts w:ascii="Bookman Old Style" w:eastAsia="Bookman Old Style" w:hAnsi="Bookman Old Style"/>
          <w:sz w:val="22"/>
          <w:szCs w:val="22"/>
        </w:rPr>
        <w:t>sama</w:t>
      </w:r>
      <w:proofErr w:type="spellEnd"/>
      <w:r w:rsidRPr="00E054A0">
        <w:rPr>
          <w:rFonts w:ascii="Bookman Old Style" w:eastAsia="Bookman Old Style" w:hAnsi="Bookman Old Style"/>
          <w:spacing w:val="44"/>
          <w:sz w:val="22"/>
          <w:szCs w:val="22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pacing w:val="-1"/>
          <w:sz w:val="22"/>
          <w:szCs w:val="22"/>
        </w:rPr>
        <w:t>m</w:t>
      </w:r>
      <w:r w:rsidRPr="00E054A0">
        <w:rPr>
          <w:rFonts w:ascii="Bookman Old Style" w:eastAsia="Bookman Old Style" w:hAnsi="Bookman Old Style"/>
          <w:sz w:val="22"/>
          <w:szCs w:val="22"/>
        </w:rPr>
        <w:t>e</w:t>
      </w:r>
      <w:r w:rsidRPr="00E054A0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E054A0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E054A0">
        <w:rPr>
          <w:rFonts w:ascii="Bookman Old Style" w:eastAsia="Bookman Old Style" w:hAnsi="Bookman Old Style"/>
          <w:spacing w:val="-2"/>
          <w:sz w:val="22"/>
          <w:szCs w:val="22"/>
        </w:rPr>
        <w:t>l</w:t>
      </w:r>
      <w:r w:rsidRPr="00E054A0">
        <w:rPr>
          <w:rFonts w:ascii="Bookman Old Style" w:eastAsia="Bookman Old Style" w:hAnsi="Bookman Old Style"/>
          <w:spacing w:val="-1"/>
          <w:sz w:val="22"/>
          <w:szCs w:val="22"/>
        </w:rPr>
        <w:t>u</w:t>
      </w:r>
      <w:r w:rsidRPr="00E054A0">
        <w:rPr>
          <w:rFonts w:ascii="Bookman Old Style" w:eastAsia="Bookman Old Style" w:hAnsi="Bookman Old Style"/>
          <w:sz w:val="22"/>
          <w:szCs w:val="22"/>
        </w:rPr>
        <w:t>i</w:t>
      </w:r>
      <w:proofErr w:type="spellEnd"/>
      <w:r w:rsidRPr="00E054A0">
        <w:rPr>
          <w:rFonts w:ascii="Bookman Old Style" w:eastAsia="Bookman Old Style" w:hAnsi="Bookman Old Style"/>
          <w:spacing w:val="44"/>
          <w:sz w:val="22"/>
          <w:szCs w:val="22"/>
        </w:rPr>
        <w:t xml:space="preserve"> </w:t>
      </w:r>
      <w:r w:rsidRPr="00E054A0">
        <w:rPr>
          <w:rFonts w:ascii="Bookman Old Style" w:eastAsia="Bookman Old Style" w:hAnsi="Bookman Old Style"/>
          <w:sz w:val="22"/>
          <w:szCs w:val="22"/>
        </w:rPr>
        <w:t>t</w:t>
      </w:r>
      <w:r w:rsidRPr="00E054A0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E054A0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E054A0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Pr="00E054A0">
        <w:rPr>
          <w:rFonts w:ascii="Bookman Old Style" w:eastAsia="Bookman Old Style" w:hAnsi="Bookman Old Style"/>
          <w:sz w:val="22"/>
          <w:szCs w:val="22"/>
        </w:rPr>
        <w:t>s</w:t>
      </w:r>
      <w:r w:rsidRPr="00E054A0">
        <w:rPr>
          <w:rFonts w:ascii="Bookman Old Style" w:eastAsia="Bookman Old Style" w:hAnsi="Bookman Old Style"/>
          <w:spacing w:val="-1"/>
          <w:sz w:val="22"/>
          <w:szCs w:val="22"/>
        </w:rPr>
        <w:t>f</w:t>
      </w:r>
      <w:r w:rsidRPr="00E054A0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E054A0">
        <w:rPr>
          <w:rFonts w:ascii="Bookman Old Style" w:eastAsia="Bookman Old Style" w:hAnsi="Bookman Old Style"/>
          <w:sz w:val="22"/>
          <w:szCs w:val="22"/>
        </w:rPr>
        <w:t>r</w:t>
      </w:r>
      <w:r w:rsidRPr="00E054A0">
        <w:rPr>
          <w:rFonts w:ascii="Bookman Old Style" w:eastAsia="Bookman Old Style" w:hAnsi="Bookman Old Style"/>
          <w:spacing w:val="44"/>
          <w:sz w:val="22"/>
          <w:szCs w:val="22"/>
        </w:rPr>
        <w:t xml:space="preserve"> </w:t>
      </w:r>
      <w:r w:rsidRPr="00E054A0">
        <w:rPr>
          <w:rFonts w:ascii="Bookman Old Style" w:eastAsia="Bookman Old Style" w:hAnsi="Bookman Old Style"/>
          <w:sz w:val="22"/>
          <w:szCs w:val="22"/>
        </w:rPr>
        <w:t>B</w:t>
      </w:r>
      <w:r w:rsidRPr="00E054A0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E054A0">
        <w:rPr>
          <w:rFonts w:ascii="Bookman Old Style" w:eastAsia="Bookman Old Style" w:hAnsi="Bookman Old Style"/>
          <w:sz w:val="22"/>
          <w:szCs w:val="22"/>
        </w:rPr>
        <w:t>nk</w:t>
      </w:r>
      <w:r w:rsidRPr="00E054A0">
        <w:rPr>
          <w:rFonts w:ascii="Bookman Old Style" w:eastAsia="Bookman Old Style" w:hAnsi="Bookman Old Style"/>
          <w:spacing w:val="43"/>
          <w:sz w:val="22"/>
          <w:szCs w:val="22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</w:rPr>
        <w:t>kep</w:t>
      </w:r>
      <w:r w:rsidRPr="00E054A0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E054A0">
        <w:rPr>
          <w:rFonts w:ascii="Bookman Old Style" w:eastAsia="Bookman Old Style" w:hAnsi="Bookman Old Style"/>
          <w:sz w:val="22"/>
          <w:szCs w:val="22"/>
        </w:rPr>
        <w:t>da</w:t>
      </w:r>
      <w:proofErr w:type="spellEnd"/>
      <w:r w:rsidRPr="00E054A0">
        <w:rPr>
          <w:rFonts w:ascii="Bookman Old Style" w:eastAsia="Bookman Old Style" w:hAnsi="Bookman Old Style"/>
          <w:spacing w:val="45"/>
          <w:sz w:val="22"/>
          <w:szCs w:val="22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</w:rPr>
        <w:t>Rek</w:t>
      </w:r>
      <w:r w:rsidRPr="00E054A0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E054A0">
        <w:rPr>
          <w:rFonts w:ascii="Bookman Old Style" w:eastAsia="Bookman Old Style" w:hAnsi="Bookman Old Style"/>
          <w:sz w:val="22"/>
          <w:szCs w:val="22"/>
        </w:rPr>
        <w:t>n</w:t>
      </w:r>
      <w:r w:rsidRPr="00E054A0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E054A0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Pr="00E054A0">
        <w:rPr>
          <w:rFonts w:ascii="Bookman Old Style" w:eastAsia="Bookman Old Style" w:hAnsi="Bookman Old Style"/>
          <w:sz w:val="22"/>
          <w:szCs w:val="22"/>
        </w:rPr>
        <w:t>g</w:t>
      </w:r>
      <w:proofErr w:type="spellEnd"/>
      <w:r w:rsidRPr="00E054A0">
        <w:rPr>
          <w:rFonts w:ascii="Bookman Old Style" w:eastAsia="Bookman Old Style" w:hAnsi="Bookman Old Style"/>
          <w:spacing w:val="44"/>
          <w:sz w:val="22"/>
          <w:szCs w:val="22"/>
        </w:rPr>
        <w:t xml:space="preserve"> </w:t>
      </w:r>
      <w:r w:rsidRPr="00E054A0">
        <w:rPr>
          <w:rFonts w:ascii="Bookman Old Style" w:eastAsia="Bookman Old Style" w:hAnsi="Bookman Old Style"/>
          <w:sz w:val="22"/>
          <w:szCs w:val="22"/>
        </w:rPr>
        <w:t>B</w:t>
      </w:r>
      <w:r w:rsidRPr="00E054A0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E054A0">
        <w:rPr>
          <w:rFonts w:ascii="Bookman Old Style" w:eastAsia="Bookman Old Style" w:hAnsi="Bookman Old Style"/>
          <w:sz w:val="22"/>
          <w:szCs w:val="22"/>
        </w:rPr>
        <w:t>nk</w:t>
      </w:r>
      <w:r w:rsidRPr="00E054A0">
        <w:rPr>
          <w:rFonts w:ascii="Bookman Old Style" w:eastAsia="Bookman Old Style" w:hAnsi="Bookman Old Style"/>
          <w:spacing w:val="43"/>
          <w:sz w:val="22"/>
          <w:szCs w:val="22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</w:rPr>
        <w:t>deng</w:t>
      </w:r>
      <w:r w:rsidRPr="00E054A0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E054A0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E054A0">
        <w:rPr>
          <w:rFonts w:ascii="Bookman Old Style" w:eastAsia="Bookman Old Style" w:hAnsi="Bookman Old Style"/>
          <w:spacing w:val="-3"/>
          <w:sz w:val="22"/>
          <w:szCs w:val="22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E054A0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E054A0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E054A0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E054A0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E054A0">
        <w:rPr>
          <w:rFonts w:ascii="Bookman Old Style" w:eastAsia="Bookman Old Style" w:hAnsi="Bookman Old Style"/>
          <w:sz w:val="22"/>
          <w:szCs w:val="22"/>
        </w:rPr>
        <w:t>t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</w:rPr>
        <w:t>:</w:t>
      </w:r>
    </w:p>
    <w:p w14:paraId="513D210F" w14:textId="77777777" w:rsidR="00FE2B17" w:rsidRPr="00E054A0" w:rsidRDefault="00FE2B17" w:rsidP="00FE2B17">
      <w:pPr>
        <w:tabs>
          <w:tab w:val="left" w:pos="3261"/>
        </w:tabs>
        <w:spacing w:line="360" w:lineRule="auto"/>
        <w:ind w:left="1418" w:right="11"/>
        <w:jc w:val="both"/>
        <w:rPr>
          <w:rFonts w:ascii="Bookman Old Style" w:eastAsia="Bookman Old Style" w:hAnsi="Bookman Old Style"/>
          <w:sz w:val="22"/>
          <w:szCs w:val="22"/>
        </w:rPr>
      </w:pPr>
      <w:r w:rsidRPr="00E054A0">
        <w:rPr>
          <w:rFonts w:ascii="Bookman Old Style" w:eastAsia="Bookman Old Style" w:hAnsi="Bookman Old Style"/>
          <w:sz w:val="22"/>
          <w:szCs w:val="22"/>
        </w:rPr>
        <w:t>N</w:t>
      </w:r>
      <w:r w:rsidRPr="00E054A0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E054A0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E054A0">
        <w:rPr>
          <w:rFonts w:ascii="Bookman Old Style" w:eastAsia="Bookman Old Style" w:hAnsi="Bookman Old Style"/>
          <w:sz w:val="22"/>
          <w:szCs w:val="22"/>
        </w:rPr>
        <w:t>a</w:t>
      </w:r>
      <w:r w:rsidRPr="00E054A0">
        <w:rPr>
          <w:rFonts w:ascii="Bookman Old Style" w:eastAsia="Bookman Old Style" w:hAnsi="Bookman Old Style"/>
          <w:sz w:val="22"/>
          <w:szCs w:val="22"/>
        </w:rPr>
        <w:tab/>
        <w:t>:</w:t>
      </w:r>
      <w:r w:rsidRPr="00E054A0">
        <w:rPr>
          <w:rFonts w:ascii="Bookman Old Style" w:eastAsia="Bookman Old Style" w:hAnsi="Bookman Old Style"/>
          <w:sz w:val="22"/>
          <w:szCs w:val="22"/>
        </w:rPr>
        <w:tab/>
        <w:t>PT. TALENTHUB DIGITAL INDONESIA</w:t>
      </w:r>
    </w:p>
    <w:p w14:paraId="312A13F8" w14:textId="77777777" w:rsidR="00FE2B17" w:rsidRPr="00E054A0" w:rsidRDefault="00FE2B17" w:rsidP="00FE2B17">
      <w:pPr>
        <w:tabs>
          <w:tab w:val="left" w:pos="3261"/>
        </w:tabs>
        <w:spacing w:line="360" w:lineRule="auto"/>
        <w:ind w:left="1418" w:right="11"/>
        <w:jc w:val="both"/>
        <w:rPr>
          <w:rFonts w:ascii="Bookman Old Style" w:eastAsia="Bookman Old Style" w:hAnsi="Bookman Old Style"/>
          <w:sz w:val="22"/>
          <w:szCs w:val="22"/>
        </w:rPr>
      </w:pPr>
      <w:proofErr w:type="spellStart"/>
      <w:r w:rsidRPr="00E054A0">
        <w:rPr>
          <w:rFonts w:ascii="Bookman Old Style" w:eastAsia="Bookman Old Style" w:hAnsi="Bookman Old Style"/>
          <w:sz w:val="22"/>
          <w:szCs w:val="22"/>
        </w:rPr>
        <w:t>N</w:t>
      </w:r>
      <w:r w:rsidRPr="00E054A0">
        <w:rPr>
          <w:rFonts w:ascii="Bookman Old Style" w:eastAsia="Bookman Old Style" w:hAnsi="Bookman Old Style"/>
          <w:spacing w:val="-2"/>
          <w:sz w:val="22"/>
          <w:szCs w:val="22"/>
        </w:rPr>
        <w:t>o</w:t>
      </w:r>
      <w:r w:rsidRPr="00E054A0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E054A0">
        <w:rPr>
          <w:rFonts w:ascii="Bookman Old Style" w:eastAsia="Bookman Old Style" w:hAnsi="Bookman Old Style"/>
          <w:spacing w:val="-1"/>
          <w:sz w:val="22"/>
          <w:szCs w:val="22"/>
        </w:rPr>
        <w:t>o</w:t>
      </w:r>
      <w:r w:rsidRPr="00E054A0">
        <w:rPr>
          <w:rFonts w:ascii="Bookman Old Style" w:eastAsia="Bookman Old Style" w:hAnsi="Bookman Old Style"/>
          <w:sz w:val="22"/>
          <w:szCs w:val="22"/>
        </w:rPr>
        <w:t>r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E054A0">
        <w:rPr>
          <w:rFonts w:ascii="Bookman Old Style" w:eastAsia="Bookman Old Style" w:hAnsi="Bookman Old Style"/>
          <w:sz w:val="22"/>
          <w:szCs w:val="22"/>
        </w:rPr>
        <w:t>ek</w:t>
      </w:r>
      <w:r w:rsidRPr="00E054A0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E054A0">
        <w:rPr>
          <w:rFonts w:ascii="Bookman Old Style" w:eastAsia="Bookman Old Style" w:hAnsi="Bookman Old Style"/>
          <w:sz w:val="22"/>
          <w:szCs w:val="22"/>
        </w:rPr>
        <w:t>n</w:t>
      </w:r>
      <w:r w:rsidRPr="00E054A0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E054A0">
        <w:rPr>
          <w:rFonts w:ascii="Bookman Old Style" w:eastAsia="Bookman Old Style" w:hAnsi="Bookman Old Style"/>
          <w:sz w:val="22"/>
          <w:szCs w:val="22"/>
        </w:rPr>
        <w:t>ng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</w:rPr>
        <w:tab/>
        <w:t>:</w:t>
      </w:r>
      <w:r w:rsidRPr="00E054A0">
        <w:rPr>
          <w:rFonts w:ascii="Bookman Old Style" w:eastAsia="Bookman Old Style" w:hAnsi="Bookman Old Style"/>
          <w:sz w:val="22"/>
          <w:szCs w:val="22"/>
        </w:rPr>
        <w:tab/>
        <w:t>0060011449547</w:t>
      </w:r>
    </w:p>
    <w:p w14:paraId="364CD607" w14:textId="77777777" w:rsidR="00FE2B17" w:rsidRPr="00E054A0" w:rsidRDefault="00FE2B17" w:rsidP="00FE2B17">
      <w:pPr>
        <w:tabs>
          <w:tab w:val="left" w:pos="3261"/>
        </w:tabs>
        <w:spacing w:line="360" w:lineRule="auto"/>
        <w:ind w:left="1418" w:right="11"/>
        <w:jc w:val="both"/>
        <w:rPr>
          <w:rFonts w:ascii="Bookman Old Style" w:eastAsia="Bookman Old Style" w:hAnsi="Bookman Old Style"/>
          <w:sz w:val="22"/>
          <w:szCs w:val="22"/>
        </w:rPr>
      </w:pPr>
      <w:r w:rsidRPr="00E054A0">
        <w:rPr>
          <w:rFonts w:ascii="Bookman Old Style" w:eastAsia="Bookman Old Style" w:hAnsi="Bookman Old Style"/>
          <w:sz w:val="22"/>
          <w:szCs w:val="22"/>
        </w:rPr>
        <w:t>B</w:t>
      </w:r>
      <w:r w:rsidRPr="00E054A0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E054A0">
        <w:rPr>
          <w:rFonts w:ascii="Bookman Old Style" w:eastAsia="Bookman Old Style" w:hAnsi="Bookman Old Style"/>
          <w:sz w:val="22"/>
          <w:szCs w:val="22"/>
        </w:rPr>
        <w:t>nk</w:t>
      </w:r>
      <w:r w:rsidRPr="00E054A0">
        <w:rPr>
          <w:rFonts w:ascii="Bookman Old Style" w:eastAsia="Bookman Old Style" w:hAnsi="Bookman Old Style"/>
          <w:sz w:val="22"/>
          <w:szCs w:val="22"/>
        </w:rPr>
        <w:tab/>
        <w:t>:</w:t>
      </w:r>
      <w:r w:rsidRPr="00E054A0">
        <w:rPr>
          <w:rFonts w:ascii="Bookman Old Style" w:eastAsia="Bookman Old Style" w:hAnsi="Bookman Old Style"/>
          <w:sz w:val="22"/>
          <w:szCs w:val="22"/>
        </w:rPr>
        <w:tab/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</w:rPr>
        <w:t>Mandiri</w:t>
      </w:r>
      <w:proofErr w:type="spellEnd"/>
    </w:p>
    <w:p w14:paraId="3CBBA894" w14:textId="77777777" w:rsidR="00FE2B17" w:rsidRPr="00E054A0" w:rsidRDefault="00FE2B17" w:rsidP="00FE2B17">
      <w:pPr>
        <w:tabs>
          <w:tab w:val="left" w:pos="3261"/>
        </w:tabs>
        <w:spacing w:line="360" w:lineRule="auto"/>
        <w:ind w:left="1418" w:right="11"/>
        <w:jc w:val="both"/>
        <w:rPr>
          <w:rFonts w:ascii="Bookman Old Style" w:eastAsia="Bookman Old Style" w:hAnsi="Bookman Old Style"/>
          <w:sz w:val="22"/>
          <w:szCs w:val="22"/>
        </w:rPr>
      </w:pPr>
      <w:r w:rsidRPr="00E054A0">
        <w:rPr>
          <w:rFonts w:ascii="Bookman Old Style" w:eastAsia="Bookman Old Style" w:hAnsi="Bookman Old Style"/>
          <w:sz w:val="22"/>
          <w:szCs w:val="22"/>
        </w:rPr>
        <w:t>C</w:t>
      </w:r>
      <w:r w:rsidRPr="00E054A0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E054A0">
        <w:rPr>
          <w:rFonts w:ascii="Bookman Old Style" w:eastAsia="Bookman Old Style" w:hAnsi="Bookman Old Style"/>
          <w:sz w:val="22"/>
          <w:szCs w:val="22"/>
        </w:rPr>
        <w:t>b</w:t>
      </w:r>
      <w:r w:rsidRPr="00E054A0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E054A0">
        <w:rPr>
          <w:rFonts w:ascii="Bookman Old Style" w:eastAsia="Bookman Old Style" w:hAnsi="Bookman Old Style"/>
          <w:sz w:val="22"/>
          <w:szCs w:val="22"/>
        </w:rPr>
        <w:t xml:space="preserve">ng </w:t>
      </w:r>
      <w:r w:rsidRPr="00E054A0">
        <w:rPr>
          <w:rFonts w:ascii="Bookman Old Style" w:eastAsia="Bookman Old Style" w:hAnsi="Bookman Old Style"/>
          <w:sz w:val="22"/>
          <w:szCs w:val="22"/>
        </w:rPr>
        <w:tab/>
        <w:t>:</w:t>
      </w:r>
      <w:r w:rsidRPr="00E054A0">
        <w:rPr>
          <w:rFonts w:ascii="Bookman Old Style" w:eastAsia="Bookman Old Style" w:hAnsi="Bookman Old Style"/>
          <w:sz w:val="22"/>
          <w:szCs w:val="22"/>
        </w:rPr>
        <w:tab/>
        <w:t xml:space="preserve">KCP Jakarta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</w:rPr>
        <w:t>Pulomas</w:t>
      </w:r>
      <w:proofErr w:type="spellEnd"/>
    </w:p>
    <w:p w14:paraId="4C401764" w14:textId="77777777" w:rsidR="003829AC" w:rsidRPr="00780535" w:rsidRDefault="003829AC" w:rsidP="00447713">
      <w:pPr>
        <w:spacing w:line="360" w:lineRule="auto"/>
        <w:ind w:right="11"/>
        <w:jc w:val="center"/>
        <w:rPr>
          <w:rFonts w:ascii="Bookman Old Style" w:eastAsia="Bookman Old Style" w:hAnsi="Bookman Old Style"/>
          <w:b/>
          <w:sz w:val="22"/>
          <w:szCs w:val="22"/>
        </w:rPr>
      </w:pPr>
    </w:p>
    <w:p w14:paraId="16DE6ED1" w14:textId="7FED4369" w:rsidR="0081007F" w:rsidRPr="00780535" w:rsidRDefault="005E0FDF" w:rsidP="00447713">
      <w:pPr>
        <w:spacing w:line="360" w:lineRule="auto"/>
        <w:ind w:right="11"/>
        <w:jc w:val="center"/>
        <w:rPr>
          <w:rFonts w:ascii="Bookman Old Style" w:eastAsia="Bookman Old Style" w:hAnsi="Bookman Old Style"/>
          <w:b/>
          <w:sz w:val="22"/>
          <w:szCs w:val="22"/>
        </w:rPr>
      </w:pPr>
      <w:proofErr w:type="spellStart"/>
      <w:r w:rsidRPr="00780535">
        <w:rPr>
          <w:rFonts w:ascii="Bookman Old Style" w:eastAsia="Bookman Old Style" w:hAnsi="Bookman Old Style"/>
          <w:b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b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sal</w:t>
      </w:r>
      <w:proofErr w:type="spellEnd"/>
      <w:r w:rsidRPr="00780535">
        <w:rPr>
          <w:rFonts w:ascii="Bookman Old Style" w:eastAsia="Bookman Old Style" w:hAnsi="Bookman Old Style"/>
          <w:b/>
          <w:sz w:val="22"/>
          <w:szCs w:val="22"/>
        </w:rPr>
        <w:t xml:space="preserve"> 5</w:t>
      </w:r>
    </w:p>
    <w:p w14:paraId="6E4DFDB9" w14:textId="77777777" w:rsidR="0081007F" w:rsidRPr="00780535" w:rsidRDefault="005E0FDF" w:rsidP="00447713">
      <w:pPr>
        <w:spacing w:line="360" w:lineRule="auto"/>
        <w:ind w:right="11"/>
        <w:jc w:val="center"/>
        <w:rPr>
          <w:rFonts w:ascii="Bookman Old Style" w:eastAsia="Bookman Old Style" w:hAnsi="Bookman Old Style"/>
          <w:b/>
          <w:sz w:val="22"/>
          <w:szCs w:val="22"/>
        </w:rPr>
      </w:pPr>
      <w:r w:rsidRPr="00780535">
        <w:rPr>
          <w:rFonts w:ascii="Bookman Old Style" w:eastAsia="Bookman Old Style" w:hAnsi="Bookman Old Style"/>
          <w:b/>
          <w:spacing w:val="-1"/>
          <w:sz w:val="22"/>
          <w:szCs w:val="22"/>
        </w:rPr>
        <w:t>H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AK DAN</w:t>
      </w:r>
      <w:r w:rsidRPr="00780535">
        <w:rPr>
          <w:rFonts w:ascii="Bookman Old Style" w:eastAsia="Bookman Old Style" w:hAnsi="Bookman Old Style"/>
          <w:b/>
          <w:spacing w:val="-3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b/>
          <w:spacing w:val="1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b/>
          <w:spacing w:val="1"/>
          <w:sz w:val="22"/>
          <w:szCs w:val="22"/>
        </w:rPr>
        <w:t>W</w:t>
      </w:r>
      <w:r w:rsidRPr="00780535">
        <w:rPr>
          <w:rFonts w:ascii="Bookman Old Style" w:eastAsia="Bookman Old Style" w:hAnsi="Bookman Old Style"/>
          <w:b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JIB</w:t>
      </w:r>
      <w:r w:rsidRPr="00780535">
        <w:rPr>
          <w:rFonts w:ascii="Bookman Old Style" w:eastAsia="Bookman Old Style" w:hAnsi="Bookman Old Style"/>
          <w:b/>
          <w:spacing w:val="-4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N PARA</w:t>
      </w:r>
      <w:r w:rsidRPr="00780535">
        <w:rPr>
          <w:rFonts w:ascii="Bookman Old Style" w:eastAsia="Bookman Old Style" w:hAnsi="Bookman Old Style"/>
          <w:b/>
          <w:spacing w:val="-1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b/>
          <w:spacing w:val="-2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IH</w:t>
      </w:r>
      <w:r w:rsidRPr="00780535">
        <w:rPr>
          <w:rFonts w:ascii="Bookman Old Style" w:eastAsia="Bookman Old Style" w:hAnsi="Bookman Old Style"/>
          <w:b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K</w:t>
      </w:r>
    </w:p>
    <w:p w14:paraId="5A4132C4" w14:textId="614DBA0D" w:rsidR="0081007F" w:rsidRPr="00E054A0" w:rsidRDefault="005E0FDF" w:rsidP="00447713">
      <w:pPr>
        <w:pStyle w:val="ListParagraph"/>
        <w:numPr>
          <w:ilvl w:val="0"/>
          <w:numId w:val="18"/>
        </w:numPr>
        <w:spacing w:line="360" w:lineRule="auto"/>
        <w:ind w:left="426" w:right="11"/>
        <w:jc w:val="both"/>
        <w:rPr>
          <w:rFonts w:ascii="Bookman Old Style" w:eastAsia="Bookman Old Style" w:hAnsi="Bookman Old Style"/>
          <w:sz w:val="22"/>
          <w:szCs w:val="22"/>
          <w:highlight w:val="yellow"/>
        </w:rPr>
      </w:pPr>
      <w:r w:rsidRPr="00E054A0">
        <w:rPr>
          <w:rFonts w:ascii="Bookman Old Style" w:eastAsia="Bookman Old Style" w:hAnsi="Bookman Old Style"/>
          <w:sz w:val="22"/>
          <w:szCs w:val="22"/>
          <w:highlight w:val="yellow"/>
        </w:rPr>
        <w:t>P</w:t>
      </w:r>
      <w:r w:rsidR="00E054A0" w:rsidRPr="00E054A0">
        <w:rPr>
          <w:rFonts w:ascii="Bookman Old Style" w:eastAsia="Bookman Old Style" w:hAnsi="Bookman Old Style"/>
          <w:sz w:val="22"/>
          <w:szCs w:val="22"/>
          <w:highlight w:val="yellow"/>
        </w:rPr>
        <w:t>IHAK PERTAMA</w:t>
      </w:r>
      <w:r w:rsidR="00E054A0">
        <w:rPr>
          <w:rFonts w:ascii="Bookman Old Style" w:eastAsia="Bookman Old Style" w:hAnsi="Bookman Old Style"/>
          <w:sz w:val="22"/>
          <w:szCs w:val="22"/>
          <w:highlight w:val="yellow"/>
        </w:rPr>
        <w:t xml:space="preserve"> </w:t>
      </w:r>
      <w:proofErr w:type="spellStart"/>
      <w:r w:rsidR="00E054A0">
        <w:rPr>
          <w:rFonts w:ascii="Bookman Old Style" w:eastAsia="Bookman Old Style" w:hAnsi="Bookman Old Style"/>
          <w:sz w:val="22"/>
          <w:szCs w:val="22"/>
          <w:highlight w:val="yellow"/>
        </w:rPr>
        <w:t>memiliki</w:t>
      </w:r>
      <w:proofErr w:type="spellEnd"/>
      <w:r w:rsidR="00E054A0">
        <w:rPr>
          <w:rFonts w:ascii="Bookman Old Style" w:eastAsia="Bookman Old Style" w:hAnsi="Bookman Old Style"/>
          <w:sz w:val="22"/>
          <w:szCs w:val="22"/>
          <w:highlight w:val="yellow"/>
        </w:rPr>
        <w:t xml:space="preserve"> </w:t>
      </w:r>
      <w:proofErr w:type="spellStart"/>
      <w:r w:rsidR="00E054A0">
        <w:rPr>
          <w:rFonts w:ascii="Bookman Old Style" w:eastAsia="Bookman Old Style" w:hAnsi="Bookman Old Style"/>
          <w:sz w:val="22"/>
          <w:szCs w:val="22"/>
          <w:highlight w:val="yellow"/>
        </w:rPr>
        <w:t>hak</w:t>
      </w:r>
      <w:proofErr w:type="spellEnd"/>
      <w:r w:rsidR="00E054A0">
        <w:rPr>
          <w:rFonts w:ascii="Bookman Old Style" w:eastAsia="Bookman Old Style" w:hAnsi="Bookman Old Style"/>
          <w:sz w:val="22"/>
          <w:szCs w:val="22"/>
          <w:highlight w:val="yellow"/>
        </w:rPr>
        <w:t xml:space="preserve"> dan </w:t>
      </w:r>
      <w:proofErr w:type="spellStart"/>
      <w:r w:rsidR="00E054A0">
        <w:rPr>
          <w:rFonts w:ascii="Bookman Old Style" w:eastAsia="Bookman Old Style" w:hAnsi="Bookman Old Style"/>
          <w:sz w:val="22"/>
          <w:szCs w:val="22"/>
          <w:highlight w:val="yellow"/>
        </w:rPr>
        <w:t>kewajiban</w:t>
      </w:r>
      <w:proofErr w:type="spellEnd"/>
      <w:r w:rsidR="00E054A0">
        <w:rPr>
          <w:rFonts w:ascii="Bookman Old Style" w:eastAsia="Bookman Old Style" w:hAnsi="Bookman Old Style"/>
          <w:sz w:val="22"/>
          <w:szCs w:val="22"/>
          <w:highlight w:val="yellow"/>
        </w:rPr>
        <w:t xml:space="preserve"> </w:t>
      </w:r>
      <w:proofErr w:type="spellStart"/>
      <w:r w:rsidR="00E054A0">
        <w:rPr>
          <w:rFonts w:ascii="Bookman Old Style" w:eastAsia="Bookman Old Style" w:hAnsi="Bookman Old Style"/>
          <w:sz w:val="22"/>
          <w:szCs w:val="22"/>
          <w:highlight w:val="yellow"/>
        </w:rPr>
        <w:t>sebagai</w:t>
      </w:r>
      <w:proofErr w:type="spellEnd"/>
      <w:r w:rsidR="00E054A0">
        <w:rPr>
          <w:rFonts w:ascii="Bookman Old Style" w:eastAsia="Bookman Old Style" w:hAnsi="Bookman Old Style"/>
          <w:sz w:val="22"/>
          <w:szCs w:val="22"/>
          <w:highlight w:val="yellow"/>
        </w:rPr>
        <w:t xml:space="preserve"> </w:t>
      </w:r>
      <w:proofErr w:type="spellStart"/>
      <w:r w:rsidR="00E054A0">
        <w:rPr>
          <w:rFonts w:ascii="Bookman Old Style" w:eastAsia="Bookman Old Style" w:hAnsi="Bookman Old Style"/>
          <w:sz w:val="22"/>
          <w:szCs w:val="22"/>
          <w:highlight w:val="yellow"/>
        </w:rPr>
        <w:t>berikut</w:t>
      </w:r>
      <w:proofErr w:type="spellEnd"/>
      <w:r w:rsidR="00E054A0">
        <w:rPr>
          <w:rFonts w:ascii="Bookman Old Style" w:eastAsia="Bookman Old Style" w:hAnsi="Bookman Old Style"/>
          <w:sz w:val="22"/>
          <w:szCs w:val="22"/>
          <w:highlight w:val="yellow"/>
        </w:rPr>
        <w:t>:</w:t>
      </w:r>
    </w:p>
    <w:p w14:paraId="12457D1F" w14:textId="1256502E" w:rsidR="0081007F" w:rsidRDefault="005E0FDF" w:rsidP="00447713">
      <w:pPr>
        <w:pStyle w:val="ListParagraph"/>
        <w:numPr>
          <w:ilvl w:val="0"/>
          <w:numId w:val="20"/>
        </w:numPr>
        <w:spacing w:line="360" w:lineRule="auto"/>
        <w:ind w:left="993" w:right="11"/>
        <w:jc w:val="both"/>
        <w:rPr>
          <w:rFonts w:ascii="Bookman Old Style" w:eastAsia="Bookman Old Style" w:hAnsi="Bookman Old Style"/>
          <w:sz w:val="22"/>
          <w:szCs w:val="22"/>
        </w:rPr>
      </w:pP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4"/>
          <w:sz w:val="22"/>
          <w:szCs w:val="22"/>
        </w:rPr>
        <w:t xml:space="preserve"> </w:t>
      </w:r>
      <w:proofErr w:type="spellStart"/>
      <w:r w:rsidR="006B7DCB">
        <w:rPr>
          <w:rFonts w:ascii="Bookman Old Style" w:eastAsia="Bookman Old Style" w:hAnsi="Bookman Old Style"/>
          <w:sz w:val="22"/>
          <w:szCs w:val="22"/>
        </w:rPr>
        <w:t>layanan</w:t>
      </w:r>
      <w:proofErr w:type="spellEnd"/>
      <w:r w:rsidR="006B7DCB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="006B7DCB">
        <w:rPr>
          <w:rFonts w:ascii="Bookman Old Style" w:eastAsia="Bookman Old Style" w:hAnsi="Bookman Old Style"/>
          <w:sz w:val="22"/>
          <w:szCs w:val="22"/>
        </w:rPr>
        <w:t>paket</w:t>
      </w:r>
      <w:proofErr w:type="spellEnd"/>
      <w:r w:rsidR="006B7DCB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="006B7DCB">
        <w:rPr>
          <w:rFonts w:ascii="Bookman Old Style" w:eastAsia="Bookman Old Style" w:hAnsi="Bookman Old Style"/>
          <w:sz w:val="22"/>
          <w:szCs w:val="22"/>
        </w:rPr>
        <w:t>kemitraan</w:t>
      </w:r>
      <w:proofErr w:type="spellEnd"/>
      <w:r w:rsidR="006B7DCB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="006B7DCB">
        <w:rPr>
          <w:rFonts w:ascii="Bookman Old Style" w:eastAsia="Bookman Old Style" w:hAnsi="Bookman Old Style"/>
          <w:sz w:val="22"/>
          <w:szCs w:val="22"/>
        </w:rPr>
        <w:t>sesuai</w:t>
      </w:r>
      <w:proofErr w:type="spellEnd"/>
      <w:r w:rsidR="006B7DCB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="006B7DCB">
        <w:rPr>
          <w:rFonts w:ascii="Bookman Old Style" w:eastAsia="Bookman Old Style" w:hAnsi="Bookman Old Style"/>
          <w:sz w:val="22"/>
          <w:szCs w:val="22"/>
        </w:rPr>
        <w:t>pilihan</w:t>
      </w:r>
      <w:proofErr w:type="spellEnd"/>
      <w:r w:rsidR="006B7DCB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="006B7DCB">
        <w:rPr>
          <w:rFonts w:ascii="Bookman Old Style" w:eastAsia="Bookman Old Style" w:hAnsi="Bookman Old Style"/>
          <w:sz w:val="22"/>
          <w:szCs w:val="22"/>
        </w:rPr>
        <w:t>dari</w:t>
      </w:r>
      <w:proofErr w:type="spellEnd"/>
      <w:r w:rsidR="003D7224" w:rsidRPr="00780535">
        <w:rPr>
          <w:rFonts w:ascii="Bookman Old Style" w:eastAsia="Bookman Old Style" w:hAnsi="Bookman Old Style"/>
          <w:sz w:val="22"/>
          <w:szCs w:val="22"/>
        </w:rPr>
        <w:t xml:space="preserve"> PIHAK KEDUA</w:t>
      </w:r>
      <w:r w:rsidRPr="00780535">
        <w:rPr>
          <w:rFonts w:ascii="Bookman Old Style" w:eastAsia="Bookman Old Style" w:hAnsi="Bookman Old Style"/>
          <w:sz w:val="22"/>
          <w:szCs w:val="22"/>
        </w:rPr>
        <w:t>;</w:t>
      </w:r>
    </w:p>
    <w:p w14:paraId="144EB8C0" w14:textId="0C5872E9" w:rsidR="006B7DCB" w:rsidRDefault="006B7DCB" w:rsidP="00447713">
      <w:pPr>
        <w:pStyle w:val="ListParagraph"/>
        <w:numPr>
          <w:ilvl w:val="0"/>
          <w:numId w:val="20"/>
        </w:numPr>
        <w:spacing w:line="360" w:lineRule="auto"/>
        <w:ind w:left="993" w:right="11"/>
        <w:jc w:val="both"/>
        <w:rPr>
          <w:rFonts w:ascii="Bookman Old Style" w:eastAsia="Bookman Old Style" w:hAnsi="Bookman Old Style"/>
          <w:sz w:val="22"/>
          <w:szCs w:val="22"/>
        </w:rPr>
      </w:pPr>
      <w:proofErr w:type="spellStart"/>
      <w:r>
        <w:rPr>
          <w:rFonts w:ascii="Bookman Old Style" w:eastAsia="Bookman Old Style" w:hAnsi="Bookman Old Style"/>
          <w:sz w:val="22"/>
          <w:szCs w:val="22"/>
        </w:rPr>
        <w:t>Mendapatkan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informasi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berupa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posisi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dibutuhkan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dan req</w:t>
      </w:r>
      <w:r w:rsidR="00C131C3" w:rsidRPr="00C131C3">
        <w:rPr>
          <w:rFonts w:ascii="Bookman Old Style" w:eastAsia="Bookman Old Style" w:hAnsi="Bookman Old Style"/>
          <w:sz w:val="22"/>
          <w:szCs w:val="22"/>
          <w:highlight w:val="yellow"/>
        </w:rPr>
        <w:t>u</w:t>
      </w:r>
      <w:r>
        <w:rPr>
          <w:rFonts w:ascii="Bookman Old Style" w:eastAsia="Bookman Old Style" w:hAnsi="Bookman Old Style"/>
          <w:sz w:val="22"/>
          <w:szCs w:val="22"/>
        </w:rPr>
        <w:t xml:space="preserve">irement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pekerjaan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dari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PIHAK KEDUA;</w:t>
      </w:r>
    </w:p>
    <w:p w14:paraId="0D100704" w14:textId="4C1D125D" w:rsidR="006B7DCB" w:rsidRPr="00780535" w:rsidRDefault="006B7DCB" w:rsidP="00447713">
      <w:pPr>
        <w:pStyle w:val="ListParagraph"/>
        <w:numPr>
          <w:ilvl w:val="0"/>
          <w:numId w:val="20"/>
        </w:numPr>
        <w:spacing w:line="360" w:lineRule="auto"/>
        <w:ind w:left="993" w:right="11"/>
        <w:jc w:val="both"/>
        <w:rPr>
          <w:rFonts w:ascii="Bookman Old Style" w:eastAsia="Bookman Old Style" w:hAnsi="Bookman Old Style"/>
          <w:sz w:val="22"/>
          <w:szCs w:val="22"/>
        </w:rPr>
      </w:pPr>
      <w:proofErr w:type="spellStart"/>
      <w:r>
        <w:rPr>
          <w:rFonts w:ascii="Bookman Old Style" w:eastAsia="Bookman Old Style" w:hAnsi="Bookman Old Style"/>
          <w:sz w:val="22"/>
          <w:szCs w:val="22"/>
        </w:rPr>
        <w:t>Memposting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lowongan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berupa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posisi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dibutuhkan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dan requirement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pekerjaan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dari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PIHAK KEDUA di dashboard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Cybersjob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>;</w:t>
      </w:r>
    </w:p>
    <w:p w14:paraId="402FC351" w14:textId="5AAFE60F" w:rsidR="003D7224" w:rsidRPr="00780535" w:rsidRDefault="003D7224" w:rsidP="00447713">
      <w:pPr>
        <w:pStyle w:val="ListParagraph"/>
        <w:numPr>
          <w:ilvl w:val="0"/>
          <w:numId w:val="20"/>
        </w:numPr>
        <w:spacing w:line="360" w:lineRule="auto"/>
        <w:ind w:left="993" w:right="11"/>
        <w:jc w:val="both"/>
        <w:rPr>
          <w:rFonts w:ascii="Bookman Old Style" w:eastAsia="Bookman Old Style" w:hAnsi="Bookman Old Style"/>
          <w:sz w:val="22"/>
          <w:szCs w:val="22"/>
        </w:rPr>
      </w:pPr>
      <w:commentRangeStart w:id="4"/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Memberikan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laporan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ou</w:t>
      </w:r>
      <w:r w:rsidR="00C131C3" w:rsidRPr="00C131C3">
        <w:rPr>
          <w:rFonts w:ascii="Bookman Old Style" w:eastAsia="Bookman Old Style" w:hAnsi="Bookman Old Style"/>
          <w:sz w:val="22"/>
          <w:szCs w:val="22"/>
          <w:highlight w:val="yellow"/>
        </w:rPr>
        <w:t>t</w:t>
      </w:r>
      <w:r w:rsidRPr="00780535">
        <w:rPr>
          <w:rFonts w:ascii="Bookman Old Style" w:eastAsia="Bookman Old Style" w:hAnsi="Bookman Old Style"/>
          <w:sz w:val="22"/>
          <w:szCs w:val="22"/>
        </w:rPr>
        <w:t xml:space="preserve">put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hasil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psikotes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kepada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PIHAK KEDUA;</w:t>
      </w:r>
      <w:commentRangeEnd w:id="4"/>
      <w:r w:rsidR="006B7DCB">
        <w:rPr>
          <w:rStyle w:val="CommentReference"/>
        </w:rPr>
        <w:commentReference w:id="4"/>
      </w:r>
    </w:p>
    <w:p w14:paraId="72B07FDB" w14:textId="69175313" w:rsidR="00A13C2C" w:rsidRDefault="00A13C2C" w:rsidP="00447713">
      <w:pPr>
        <w:pStyle w:val="ListParagraph"/>
        <w:numPr>
          <w:ilvl w:val="0"/>
          <w:numId w:val="20"/>
        </w:numPr>
        <w:spacing w:line="360" w:lineRule="auto"/>
        <w:ind w:left="993" w:right="11"/>
        <w:jc w:val="both"/>
        <w:rPr>
          <w:rFonts w:ascii="Bookman Old Style" w:eastAsia="Bookman Old Style" w:hAnsi="Bookman Old Style"/>
          <w:sz w:val="22"/>
          <w:szCs w:val="22"/>
        </w:rPr>
      </w:pP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ga</w:t>
      </w:r>
      <w:proofErr w:type="spellEnd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h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s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ta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y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 xml:space="preserve">ng </w:t>
      </w:r>
      <w:proofErr w:type="spellStart"/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di</w:t>
      </w:r>
      <w:proofErr w:type="spellEnd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il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P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H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KEDUA;</w:t>
      </w:r>
    </w:p>
    <w:p w14:paraId="3EDAE32F" w14:textId="7747710F" w:rsidR="006B7DCB" w:rsidRPr="00780535" w:rsidRDefault="006B7DCB" w:rsidP="00447713">
      <w:pPr>
        <w:pStyle w:val="ListParagraph"/>
        <w:numPr>
          <w:ilvl w:val="0"/>
          <w:numId w:val="20"/>
        </w:numPr>
        <w:spacing w:line="360" w:lineRule="auto"/>
        <w:ind w:left="993" w:right="11"/>
        <w:jc w:val="both"/>
        <w:rPr>
          <w:rFonts w:ascii="Bookman Old Style" w:eastAsia="Bookman Old Style" w:hAnsi="Bookman Old Style"/>
          <w:sz w:val="22"/>
          <w:szCs w:val="22"/>
        </w:rPr>
      </w:pPr>
      <w:proofErr w:type="spellStart"/>
      <w:r>
        <w:rPr>
          <w:rFonts w:ascii="Bookman Old Style" w:eastAsia="Bookman Old Style" w:hAnsi="Bookman Old Style"/>
          <w:sz w:val="22"/>
          <w:szCs w:val="22"/>
        </w:rPr>
        <w:lastRenderedPageBreak/>
        <w:t>Mendapatkan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="0009749B">
        <w:rPr>
          <w:rFonts w:ascii="Bookman Old Style" w:eastAsia="Bookman Old Style" w:hAnsi="Bookman Old Style"/>
          <w:sz w:val="22"/>
          <w:szCs w:val="22"/>
        </w:rPr>
        <w:t>biaya</w:t>
      </w:r>
      <w:proofErr w:type="spellEnd"/>
      <w:r w:rsidR="0009749B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="0009749B">
        <w:rPr>
          <w:rFonts w:ascii="Bookman Old Style" w:eastAsia="Bookman Old Style" w:hAnsi="Bookman Old Style"/>
          <w:sz w:val="22"/>
          <w:szCs w:val="22"/>
        </w:rPr>
        <w:t>kegiatan</w:t>
      </w:r>
      <w:proofErr w:type="spellEnd"/>
      <w:r w:rsidR="0009749B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="0009749B">
        <w:rPr>
          <w:rFonts w:ascii="Bookman Old Style" w:eastAsia="Bookman Old Style" w:hAnsi="Bookman Old Style"/>
          <w:sz w:val="22"/>
          <w:szCs w:val="22"/>
        </w:rPr>
        <w:t>sesuai</w:t>
      </w:r>
      <w:proofErr w:type="spellEnd"/>
      <w:r w:rsidR="0009749B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="0009749B">
        <w:rPr>
          <w:rFonts w:ascii="Bookman Old Style" w:eastAsia="Bookman Old Style" w:hAnsi="Bookman Old Style"/>
          <w:sz w:val="22"/>
          <w:szCs w:val="22"/>
        </w:rPr>
        <w:t>dengan</w:t>
      </w:r>
      <w:proofErr w:type="spellEnd"/>
      <w:r w:rsidR="0009749B">
        <w:rPr>
          <w:rFonts w:ascii="Bookman Old Style" w:eastAsia="Bookman Old Style" w:hAnsi="Bookman Old Style"/>
          <w:sz w:val="22"/>
          <w:szCs w:val="22"/>
        </w:rPr>
        <w:t xml:space="preserve"> yang </w:t>
      </w:r>
      <w:proofErr w:type="spellStart"/>
      <w:r w:rsidR="0009749B">
        <w:rPr>
          <w:rFonts w:ascii="Bookman Old Style" w:eastAsia="Bookman Old Style" w:hAnsi="Bookman Old Style"/>
          <w:sz w:val="22"/>
          <w:szCs w:val="22"/>
        </w:rPr>
        <w:t>tercantum</w:t>
      </w:r>
      <w:proofErr w:type="spellEnd"/>
      <w:r w:rsidR="0009749B">
        <w:rPr>
          <w:rFonts w:ascii="Bookman Old Style" w:eastAsia="Bookman Old Style" w:hAnsi="Bookman Old Style"/>
          <w:sz w:val="22"/>
          <w:szCs w:val="22"/>
        </w:rPr>
        <w:t xml:space="preserve"> di </w:t>
      </w:r>
      <w:proofErr w:type="spellStart"/>
      <w:r w:rsidR="0009749B">
        <w:rPr>
          <w:rFonts w:ascii="Bookman Old Style" w:eastAsia="Bookman Old Style" w:hAnsi="Bookman Old Style"/>
          <w:sz w:val="22"/>
          <w:szCs w:val="22"/>
        </w:rPr>
        <w:t>dalam</w:t>
      </w:r>
      <w:proofErr w:type="spellEnd"/>
      <w:r w:rsidR="0009749B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="0009749B">
        <w:rPr>
          <w:rFonts w:ascii="Bookman Old Style" w:eastAsia="Bookman Old Style" w:hAnsi="Bookman Old Style"/>
          <w:sz w:val="22"/>
          <w:szCs w:val="22"/>
        </w:rPr>
        <w:t>pasal</w:t>
      </w:r>
      <w:proofErr w:type="spellEnd"/>
      <w:r w:rsidR="0009749B">
        <w:rPr>
          <w:rFonts w:ascii="Bookman Old Style" w:eastAsia="Bookman Old Style" w:hAnsi="Bookman Old Style"/>
          <w:sz w:val="22"/>
          <w:szCs w:val="22"/>
        </w:rPr>
        <w:t xml:space="preserve"> 4.</w:t>
      </w:r>
    </w:p>
    <w:p w14:paraId="65597959" w14:textId="77777777" w:rsidR="0081007F" w:rsidRPr="00780535" w:rsidRDefault="0081007F" w:rsidP="00447713">
      <w:pPr>
        <w:spacing w:line="360" w:lineRule="auto"/>
        <w:ind w:right="11"/>
        <w:jc w:val="both"/>
        <w:rPr>
          <w:rFonts w:ascii="Bookman Old Style" w:hAnsi="Bookman Old Style"/>
          <w:sz w:val="22"/>
          <w:szCs w:val="22"/>
        </w:rPr>
      </w:pPr>
    </w:p>
    <w:p w14:paraId="34913A74" w14:textId="678EA5C6" w:rsidR="0081007F" w:rsidRPr="00780535" w:rsidRDefault="005E0FDF" w:rsidP="00447713">
      <w:pPr>
        <w:pStyle w:val="ListParagraph"/>
        <w:numPr>
          <w:ilvl w:val="0"/>
          <w:numId w:val="18"/>
        </w:numPr>
        <w:spacing w:line="360" w:lineRule="auto"/>
        <w:ind w:left="426" w:right="11"/>
        <w:jc w:val="both"/>
        <w:rPr>
          <w:rFonts w:ascii="Bookman Old Style" w:eastAsia="Bookman Old Style" w:hAnsi="Bookman Old Style"/>
          <w:sz w:val="22"/>
          <w:szCs w:val="22"/>
        </w:rPr>
      </w:pPr>
      <w:r w:rsidRPr="00E054A0">
        <w:rPr>
          <w:rFonts w:ascii="Bookman Old Style" w:eastAsia="Bookman Old Style" w:hAnsi="Bookman Old Style"/>
          <w:sz w:val="22"/>
          <w:szCs w:val="22"/>
          <w:highlight w:val="yellow"/>
        </w:rPr>
        <w:t>P</w:t>
      </w:r>
      <w:r w:rsidR="00E054A0" w:rsidRPr="00E054A0">
        <w:rPr>
          <w:rFonts w:ascii="Bookman Old Style" w:eastAsia="Bookman Old Style" w:hAnsi="Bookman Old Style"/>
          <w:sz w:val="22"/>
          <w:szCs w:val="22"/>
          <w:highlight w:val="yellow"/>
        </w:rPr>
        <w:t xml:space="preserve">IHAK KEDUA </w:t>
      </w:r>
      <w:proofErr w:type="spellStart"/>
      <w:r w:rsidR="00E054A0" w:rsidRPr="00E054A0">
        <w:rPr>
          <w:rFonts w:ascii="Bookman Old Style" w:eastAsia="Bookman Old Style" w:hAnsi="Bookman Old Style"/>
          <w:sz w:val="22"/>
          <w:szCs w:val="22"/>
          <w:highlight w:val="yellow"/>
        </w:rPr>
        <w:t>memiliki</w:t>
      </w:r>
      <w:proofErr w:type="spellEnd"/>
      <w:r w:rsidR="00E054A0" w:rsidRPr="00E054A0">
        <w:rPr>
          <w:rFonts w:ascii="Bookman Old Style" w:eastAsia="Bookman Old Style" w:hAnsi="Bookman Old Style"/>
          <w:sz w:val="22"/>
          <w:szCs w:val="22"/>
          <w:highlight w:val="yellow"/>
        </w:rPr>
        <w:t xml:space="preserve"> </w:t>
      </w:r>
      <w:proofErr w:type="spellStart"/>
      <w:r w:rsidR="00E054A0">
        <w:rPr>
          <w:rFonts w:ascii="Bookman Old Style" w:eastAsia="Bookman Old Style" w:hAnsi="Bookman Old Style"/>
          <w:sz w:val="22"/>
          <w:szCs w:val="22"/>
          <w:highlight w:val="yellow"/>
        </w:rPr>
        <w:t>hak</w:t>
      </w:r>
      <w:proofErr w:type="spellEnd"/>
      <w:r w:rsidR="00E054A0">
        <w:rPr>
          <w:rFonts w:ascii="Bookman Old Style" w:eastAsia="Bookman Old Style" w:hAnsi="Bookman Old Style"/>
          <w:sz w:val="22"/>
          <w:szCs w:val="22"/>
          <w:highlight w:val="yellow"/>
        </w:rPr>
        <w:t xml:space="preserve"> dan </w:t>
      </w:r>
      <w:proofErr w:type="spellStart"/>
      <w:r w:rsidR="00E054A0">
        <w:rPr>
          <w:rFonts w:ascii="Bookman Old Style" w:eastAsia="Bookman Old Style" w:hAnsi="Bookman Old Style"/>
          <w:sz w:val="22"/>
          <w:szCs w:val="22"/>
          <w:highlight w:val="yellow"/>
        </w:rPr>
        <w:t>kewajiban</w:t>
      </w:r>
      <w:proofErr w:type="spellEnd"/>
      <w:r w:rsidR="00E054A0">
        <w:rPr>
          <w:rFonts w:ascii="Bookman Old Style" w:eastAsia="Bookman Old Style" w:hAnsi="Bookman Old Style"/>
          <w:sz w:val="22"/>
          <w:szCs w:val="22"/>
          <w:highlight w:val="yellow"/>
        </w:rPr>
        <w:t xml:space="preserve"> </w:t>
      </w:r>
      <w:proofErr w:type="spellStart"/>
      <w:r w:rsidR="00E054A0">
        <w:rPr>
          <w:rFonts w:ascii="Bookman Old Style" w:eastAsia="Bookman Old Style" w:hAnsi="Bookman Old Style"/>
          <w:sz w:val="22"/>
          <w:szCs w:val="22"/>
          <w:highlight w:val="yellow"/>
        </w:rPr>
        <w:t>sebagai</w:t>
      </w:r>
      <w:proofErr w:type="spellEnd"/>
      <w:r w:rsidR="00E054A0">
        <w:rPr>
          <w:rFonts w:ascii="Bookman Old Style" w:eastAsia="Bookman Old Style" w:hAnsi="Bookman Old Style"/>
          <w:sz w:val="22"/>
          <w:szCs w:val="22"/>
          <w:highlight w:val="yellow"/>
        </w:rPr>
        <w:t xml:space="preserve"> </w:t>
      </w:r>
      <w:proofErr w:type="spellStart"/>
      <w:r w:rsidR="00E054A0">
        <w:rPr>
          <w:rFonts w:ascii="Bookman Old Style" w:eastAsia="Bookman Old Style" w:hAnsi="Bookman Old Style"/>
          <w:sz w:val="22"/>
          <w:szCs w:val="22"/>
          <w:highlight w:val="yellow"/>
        </w:rPr>
        <w:t>berikut</w:t>
      </w:r>
      <w:proofErr w:type="spellEnd"/>
      <w:r w:rsidR="00E054A0">
        <w:rPr>
          <w:rFonts w:ascii="Bookman Old Style" w:eastAsia="Bookman Old Style" w:hAnsi="Bookman Old Style"/>
          <w:sz w:val="22"/>
          <w:szCs w:val="22"/>
          <w:highlight w:val="yellow"/>
        </w:rPr>
        <w:t>:</w:t>
      </w:r>
    </w:p>
    <w:p w14:paraId="427C35EE" w14:textId="5D68D569" w:rsidR="0081007F" w:rsidRDefault="005E0FDF" w:rsidP="00447713">
      <w:pPr>
        <w:pStyle w:val="ListParagraph"/>
        <w:numPr>
          <w:ilvl w:val="0"/>
          <w:numId w:val="22"/>
        </w:numPr>
        <w:spacing w:line="360" w:lineRule="auto"/>
        <w:ind w:left="993" w:right="11"/>
        <w:jc w:val="both"/>
        <w:rPr>
          <w:rFonts w:ascii="Bookman Old Style" w:eastAsia="Bookman Old Style" w:hAnsi="Bookman Old Style"/>
          <w:sz w:val="22"/>
          <w:szCs w:val="22"/>
        </w:rPr>
      </w:pP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n</w:t>
      </w:r>
      <w:r w:rsidR="0009749B">
        <w:rPr>
          <w:rFonts w:ascii="Bookman Old Style" w:eastAsia="Bookman Old Style" w:hAnsi="Bookman Old Style"/>
          <w:sz w:val="22"/>
          <w:szCs w:val="22"/>
        </w:rPr>
        <w:t>gisi</w:t>
      </w:r>
      <w:proofErr w:type="spellEnd"/>
      <w:r w:rsidR="0009749B">
        <w:rPr>
          <w:rFonts w:ascii="Bookman Old Style" w:eastAsia="Bookman Old Style" w:hAnsi="Bookman Old Style"/>
          <w:sz w:val="22"/>
          <w:szCs w:val="22"/>
        </w:rPr>
        <w:t xml:space="preserve"> form </w:t>
      </w:r>
      <w:proofErr w:type="spellStart"/>
      <w:r w:rsidR="0009749B">
        <w:rPr>
          <w:rFonts w:ascii="Bookman Old Style" w:eastAsia="Bookman Old Style" w:hAnsi="Bookman Old Style"/>
          <w:sz w:val="22"/>
          <w:szCs w:val="22"/>
        </w:rPr>
        <w:t>kemitraan</w:t>
      </w:r>
      <w:proofErr w:type="spellEnd"/>
      <w:r w:rsidR="0009749B">
        <w:rPr>
          <w:rFonts w:ascii="Bookman Old Style" w:eastAsia="Bookman Old Style" w:hAnsi="Bookman Old Style"/>
          <w:sz w:val="22"/>
          <w:szCs w:val="22"/>
        </w:rPr>
        <w:t xml:space="preserve"> (</w:t>
      </w:r>
      <w:proofErr w:type="spellStart"/>
      <w:r w:rsidR="0009749B">
        <w:rPr>
          <w:rFonts w:ascii="Bookman Old Style" w:eastAsia="Bookman Old Style" w:hAnsi="Bookman Old Style"/>
          <w:sz w:val="22"/>
          <w:szCs w:val="22"/>
        </w:rPr>
        <w:t>didalamnya</w:t>
      </w:r>
      <w:proofErr w:type="spellEnd"/>
      <w:r w:rsidR="0009749B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="0009749B">
        <w:rPr>
          <w:rFonts w:ascii="Bookman Old Style" w:eastAsia="Bookman Old Style" w:hAnsi="Bookman Old Style"/>
          <w:sz w:val="22"/>
          <w:szCs w:val="22"/>
        </w:rPr>
        <w:t>berisi</w:t>
      </w:r>
      <w:proofErr w:type="spellEnd"/>
      <w:r w:rsidR="0009749B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="0009749B">
        <w:rPr>
          <w:rFonts w:ascii="Bookman Old Style" w:eastAsia="Bookman Old Style" w:hAnsi="Bookman Old Style"/>
          <w:sz w:val="22"/>
          <w:szCs w:val="22"/>
        </w:rPr>
        <w:t>pilihan</w:t>
      </w:r>
      <w:proofErr w:type="spellEnd"/>
      <w:r w:rsidR="0009749B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="0009749B">
        <w:rPr>
          <w:rFonts w:ascii="Bookman Old Style" w:eastAsia="Bookman Old Style" w:hAnsi="Bookman Old Style"/>
          <w:sz w:val="22"/>
          <w:szCs w:val="22"/>
        </w:rPr>
        <w:t>paket</w:t>
      </w:r>
      <w:proofErr w:type="spellEnd"/>
      <w:r w:rsidR="0009749B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="0009749B">
        <w:rPr>
          <w:rFonts w:ascii="Bookman Old Style" w:eastAsia="Bookman Old Style" w:hAnsi="Bookman Old Style"/>
          <w:sz w:val="22"/>
          <w:szCs w:val="22"/>
        </w:rPr>
        <w:t>kemitraan</w:t>
      </w:r>
      <w:proofErr w:type="spellEnd"/>
      <w:r w:rsidR="0009749B">
        <w:rPr>
          <w:rFonts w:ascii="Bookman Old Style" w:eastAsia="Bookman Old Style" w:hAnsi="Bookman Old Style"/>
          <w:sz w:val="22"/>
          <w:szCs w:val="22"/>
        </w:rPr>
        <w:t xml:space="preserve"> yang </w:t>
      </w:r>
      <w:proofErr w:type="spellStart"/>
      <w:r w:rsidR="0009749B">
        <w:rPr>
          <w:rFonts w:ascii="Bookman Old Style" w:eastAsia="Bookman Old Style" w:hAnsi="Bookman Old Style"/>
          <w:sz w:val="22"/>
          <w:szCs w:val="22"/>
        </w:rPr>
        <w:t>dipilih</w:t>
      </w:r>
      <w:proofErr w:type="spellEnd"/>
      <w:r w:rsidR="0009749B">
        <w:rPr>
          <w:rFonts w:ascii="Bookman Old Style" w:eastAsia="Bookman Old Style" w:hAnsi="Bookman Old Style"/>
          <w:sz w:val="22"/>
          <w:szCs w:val="22"/>
        </w:rPr>
        <w:t xml:space="preserve">, </w:t>
      </w:r>
      <w:proofErr w:type="spellStart"/>
      <w:r w:rsidR="0009749B">
        <w:rPr>
          <w:rFonts w:ascii="Bookman Old Style" w:eastAsia="Bookman Old Style" w:hAnsi="Bookman Old Style"/>
          <w:sz w:val="22"/>
          <w:szCs w:val="22"/>
        </w:rPr>
        <w:t>posisi</w:t>
      </w:r>
      <w:proofErr w:type="spellEnd"/>
      <w:r w:rsidR="0009749B">
        <w:rPr>
          <w:rFonts w:ascii="Bookman Old Style" w:eastAsia="Bookman Old Style" w:hAnsi="Bookman Old Style"/>
          <w:sz w:val="22"/>
          <w:szCs w:val="22"/>
        </w:rPr>
        <w:t xml:space="preserve"> yang </w:t>
      </w:r>
      <w:proofErr w:type="spellStart"/>
      <w:r w:rsidR="0009749B">
        <w:rPr>
          <w:rFonts w:ascii="Bookman Old Style" w:eastAsia="Bookman Old Style" w:hAnsi="Bookman Old Style"/>
          <w:sz w:val="22"/>
          <w:szCs w:val="22"/>
        </w:rPr>
        <w:t>dibutuhkan</w:t>
      </w:r>
      <w:proofErr w:type="spellEnd"/>
      <w:r w:rsidR="0009749B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="0009749B">
        <w:rPr>
          <w:rFonts w:ascii="Bookman Old Style" w:eastAsia="Bookman Old Style" w:hAnsi="Bookman Old Style"/>
          <w:sz w:val="22"/>
          <w:szCs w:val="22"/>
        </w:rPr>
        <w:t>beserta</w:t>
      </w:r>
      <w:proofErr w:type="spellEnd"/>
      <w:r w:rsidR="0009749B">
        <w:rPr>
          <w:rFonts w:ascii="Bookman Old Style" w:eastAsia="Bookman Old Style" w:hAnsi="Bookman Old Style"/>
          <w:sz w:val="22"/>
          <w:szCs w:val="22"/>
        </w:rPr>
        <w:t xml:space="preserve"> requirement</w:t>
      </w:r>
      <w:r w:rsidRPr="00780535">
        <w:rPr>
          <w:rFonts w:ascii="Bookman Old Style" w:eastAsia="Bookman Old Style" w:hAnsi="Bookman Old Style"/>
          <w:sz w:val="22"/>
          <w:szCs w:val="22"/>
        </w:rPr>
        <w:t>;</w:t>
      </w:r>
    </w:p>
    <w:p w14:paraId="06D91B0A" w14:textId="46462724" w:rsidR="0009749B" w:rsidRPr="00780535" w:rsidRDefault="0009749B" w:rsidP="00447713">
      <w:pPr>
        <w:pStyle w:val="ListParagraph"/>
        <w:numPr>
          <w:ilvl w:val="0"/>
          <w:numId w:val="22"/>
        </w:numPr>
        <w:spacing w:line="360" w:lineRule="auto"/>
        <w:ind w:left="993" w:right="11"/>
        <w:jc w:val="both"/>
        <w:rPr>
          <w:rFonts w:ascii="Bookman Old Style" w:eastAsia="Bookman Old Style" w:hAnsi="Bookman Old Style"/>
          <w:sz w:val="22"/>
          <w:szCs w:val="22"/>
        </w:rPr>
      </w:pPr>
      <w:proofErr w:type="spellStart"/>
      <w:r>
        <w:rPr>
          <w:rFonts w:ascii="Bookman Old Style" w:eastAsia="Bookman Old Style" w:hAnsi="Bookman Old Style"/>
          <w:sz w:val="22"/>
          <w:szCs w:val="22"/>
        </w:rPr>
        <w:t>Me</w:t>
      </w:r>
      <w:r w:rsidRPr="00C131C3">
        <w:rPr>
          <w:rFonts w:ascii="Bookman Old Style" w:eastAsia="Bookman Old Style" w:hAnsi="Bookman Old Style"/>
          <w:sz w:val="22"/>
          <w:szCs w:val="22"/>
          <w:highlight w:val="yellow"/>
        </w:rPr>
        <w:t>na</w:t>
      </w:r>
      <w:r>
        <w:rPr>
          <w:rFonts w:ascii="Bookman Old Style" w:eastAsia="Bookman Old Style" w:hAnsi="Bookman Old Style"/>
          <w:sz w:val="22"/>
          <w:szCs w:val="22"/>
        </w:rPr>
        <w:t>ndatangani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perjanjian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kerjasama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>;</w:t>
      </w:r>
    </w:p>
    <w:p w14:paraId="322DB15F" w14:textId="0E67A557" w:rsidR="0081007F" w:rsidRPr="00780535" w:rsidRDefault="0009749B" w:rsidP="00447713">
      <w:pPr>
        <w:pStyle w:val="ListParagraph"/>
        <w:numPr>
          <w:ilvl w:val="0"/>
          <w:numId w:val="22"/>
        </w:numPr>
        <w:spacing w:line="360" w:lineRule="auto"/>
        <w:ind w:left="993" w:right="11"/>
        <w:jc w:val="both"/>
        <w:rPr>
          <w:rFonts w:ascii="Bookman Old Style" w:eastAsia="Bookman Old Style" w:hAnsi="Bookman Old Style"/>
          <w:sz w:val="22"/>
          <w:szCs w:val="22"/>
        </w:rPr>
      </w:pPr>
      <w:proofErr w:type="spellStart"/>
      <w:r>
        <w:rPr>
          <w:rFonts w:ascii="Bookman Old Style" w:eastAsia="Bookman Old Style" w:hAnsi="Bookman Old Style"/>
          <w:spacing w:val="1"/>
          <w:sz w:val="22"/>
          <w:szCs w:val="22"/>
        </w:rPr>
        <w:t>Mendapatkan</w:t>
      </w:r>
      <w:proofErr w:type="spellEnd"/>
      <w:r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pacing w:val="1"/>
          <w:sz w:val="22"/>
          <w:szCs w:val="22"/>
        </w:rPr>
        <w:t>akses</w:t>
      </w:r>
      <w:proofErr w:type="spellEnd"/>
      <w:r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pacing w:val="1"/>
          <w:sz w:val="22"/>
          <w:szCs w:val="22"/>
        </w:rPr>
        <w:t>ke</w:t>
      </w:r>
      <w:proofErr w:type="spellEnd"/>
      <w:r>
        <w:rPr>
          <w:rFonts w:ascii="Bookman Old Style" w:eastAsia="Bookman Old Style" w:hAnsi="Bookman Old Style"/>
          <w:spacing w:val="1"/>
          <w:sz w:val="22"/>
          <w:szCs w:val="22"/>
        </w:rPr>
        <w:t xml:space="preserve"> dashboard </w:t>
      </w:r>
      <w:proofErr w:type="spellStart"/>
      <w:r>
        <w:rPr>
          <w:rFonts w:ascii="Bookman Old Style" w:eastAsia="Bookman Old Style" w:hAnsi="Bookman Old Style"/>
          <w:spacing w:val="1"/>
          <w:sz w:val="22"/>
          <w:szCs w:val="22"/>
        </w:rPr>
        <w:t>Cybersjob</w:t>
      </w:r>
      <w:proofErr w:type="spellEnd"/>
      <w:r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pacing w:val="1"/>
          <w:sz w:val="22"/>
          <w:szCs w:val="22"/>
        </w:rPr>
        <w:t>sesuai</w:t>
      </w:r>
      <w:proofErr w:type="spellEnd"/>
      <w:r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pacing w:val="1"/>
          <w:sz w:val="22"/>
          <w:szCs w:val="22"/>
        </w:rPr>
        <w:t>pilihan</w:t>
      </w:r>
      <w:proofErr w:type="spellEnd"/>
      <w:r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pacing w:val="1"/>
          <w:sz w:val="22"/>
          <w:szCs w:val="22"/>
        </w:rPr>
        <w:t>kemitraan</w:t>
      </w:r>
      <w:proofErr w:type="spellEnd"/>
      <w:r>
        <w:rPr>
          <w:rFonts w:ascii="Bookman Old Style" w:eastAsia="Bookman Old Style" w:hAnsi="Bookman Old Style"/>
          <w:spacing w:val="1"/>
          <w:sz w:val="22"/>
          <w:szCs w:val="22"/>
        </w:rPr>
        <w:t xml:space="preserve"> yang </w:t>
      </w:r>
      <w:proofErr w:type="spellStart"/>
      <w:r>
        <w:rPr>
          <w:rFonts w:ascii="Bookman Old Style" w:eastAsia="Bookman Old Style" w:hAnsi="Bookman Old Style"/>
          <w:spacing w:val="1"/>
          <w:sz w:val="22"/>
          <w:szCs w:val="22"/>
        </w:rPr>
        <w:t>diambil</w:t>
      </w:r>
      <w:proofErr w:type="spellEnd"/>
      <w:r w:rsidR="005E0FDF" w:rsidRPr="00780535">
        <w:rPr>
          <w:rFonts w:ascii="Bookman Old Style" w:eastAsia="Bookman Old Style" w:hAnsi="Bookman Old Style"/>
          <w:sz w:val="22"/>
          <w:szCs w:val="22"/>
        </w:rPr>
        <w:t>;</w:t>
      </w:r>
    </w:p>
    <w:p w14:paraId="3A3A8DCF" w14:textId="55FD1ACF" w:rsidR="00E45DEA" w:rsidRPr="00780535" w:rsidRDefault="0009749B" w:rsidP="00447713">
      <w:pPr>
        <w:pStyle w:val="ListParagraph"/>
        <w:numPr>
          <w:ilvl w:val="0"/>
          <w:numId w:val="22"/>
        </w:numPr>
        <w:spacing w:line="360" w:lineRule="auto"/>
        <w:ind w:left="993" w:right="11"/>
        <w:jc w:val="both"/>
        <w:rPr>
          <w:rFonts w:ascii="Bookman Old Style" w:eastAsia="Bookman Old Style" w:hAnsi="Bookman Old Style"/>
          <w:sz w:val="22"/>
          <w:szCs w:val="22"/>
        </w:rPr>
      </w:pPr>
      <w:proofErr w:type="spellStart"/>
      <w:r>
        <w:rPr>
          <w:rFonts w:ascii="Bookman Old Style" w:eastAsia="Bookman Old Style" w:hAnsi="Bookman Old Style"/>
          <w:sz w:val="22"/>
          <w:szCs w:val="22"/>
        </w:rPr>
        <w:t>Menjaga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kerahasiaan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data yang </w:t>
      </w:r>
      <w:proofErr w:type="spellStart"/>
      <w:r>
        <w:rPr>
          <w:rFonts w:ascii="Bookman Old Style" w:eastAsia="Bookman Old Style" w:hAnsi="Bookman Old Style"/>
          <w:sz w:val="22"/>
          <w:szCs w:val="22"/>
        </w:rPr>
        <w:t>dimiliki</w:t>
      </w:r>
      <w:proofErr w:type="spellEnd"/>
      <w:r>
        <w:rPr>
          <w:rFonts w:ascii="Bookman Old Style" w:eastAsia="Bookman Old Style" w:hAnsi="Bookman Old Style"/>
          <w:sz w:val="22"/>
          <w:szCs w:val="22"/>
        </w:rPr>
        <w:t xml:space="preserve"> oleh PIHAK PERTAMA</w:t>
      </w:r>
      <w:r w:rsidR="00E45DEA" w:rsidRPr="00780535">
        <w:rPr>
          <w:rFonts w:ascii="Bookman Old Style" w:eastAsia="Bookman Old Style" w:hAnsi="Bookman Old Style"/>
          <w:sz w:val="22"/>
          <w:szCs w:val="22"/>
        </w:rPr>
        <w:t>;</w:t>
      </w:r>
    </w:p>
    <w:p w14:paraId="1DFA4F0C" w14:textId="3C36EFAB" w:rsidR="0081007F" w:rsidRPr="00780535" w:rsidRDefault="0009749B" w:rsidP="00447713">
      <w:pPr>
        <w:pStyle w:val="ListParagraph"/>
        <w:numPr>
          <w:ilvl w:val="0"/>
          <w:numId w:val="22"/>
        </w:numPr>
        <w:spacing w:line="360" w:lineRule="auto"/>
        <w:ind w:left="993" w:right="11"/>
        <w:jc w:val="both"/>
        <w:rPr>
          <w:rFonts w:ascii="Bookman Old Style" w:eastAsia="Bookman Old Style" w:hAnsi="Bookman Old Style"/>
          <w:sz w:val="22"/>
          <w:szCs w:val="22"/>
        </w:rPr>
      </w:pPr>
      <w:proofErr w:type="spellStart"/>
      <w:r>
        <w:rPr>
          <w:rFonts w:ascii="Bookman Old Style" w:eastAsia="Bookman Old Style" w:hAnsi="Bookman Old Style"/>
          <w:spacing w:val="1"/>
          <w:sz w:val="22"/>
          <w:szCs w:val="22"/>
        </w:rPr>
        <w:t>Membayar</w:t>
      </w:r>
      <w:proofErr w:type="spellEnd"/>
      <w:r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pacing w:val="1"/>
          <w:sz w:val="22"/>
          <w:szCs w:val="22"/>
        </w:rPr>
        <w:t>biaya</w:t>
      </w:r>
      <w:proofErr w:type="spellEnd"/>
      <w:r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pacing w:val="1"/>
          <w:sz w:val="22"/>
          <w:szCs w:val="22"/>
        </w:rPr>
        <w:t>kegiatan</w:t>
      </w:r>
      <w:proofErr w:type="spellEnd"/>
      <w:r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pacing w:val="1"/>
          <w:sz w:val="22"/>
          <w:szCs w:val="22"/>
        </w:rPr>
        <w:t>sesuai</w:t>
      </w:r>
      <w:proofErr w:type="spellEnd"/>
      <w:r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pacing w:val="1"/>
          <w:sz w:val="22"/>
          <w:szCs w:val="22"/>
        </w:rPr>
        <w:t>kesepakatan</w:t>
      </w:r>
      <w:proofErr w:type="spellEnd"/>
      <w:r>
        <w:rPr>
          <w:rFonts w:ascii="Bookman Old Style" w:eastAsia="Bookman Old Style" w:hAnsi="Bookman Old Style"/>
          <w:spacing w:val="1"/>
          <w:sz w:val="22"/>
          <w:szCs w:val="22"/>
        </w:rPr>
        <w:t xml:space="preserve"> yang </w:t>
      </w:r>
      <w:proofErr w:type="spellStart"/>
      <w:r>
        <w:rPr>
          <w:rFonts w:ascii="Bookman Old Style" w:eastAsia="Bookman Old Style" w:hAnsi="Bookman Old Style"/>
          <w:spacing w:val="1"/>
          <w:sz w:val="22"/>
          <w:szCs w:val="22"/>
        </w:rPr>
        <w:t>tercantum</w:t>
      </w:r>
      <w:proofErr w:type="spellEnd"/>
      <w:r>
        <w:rPr>
          <w:rFonts w:ascii="Bookman Old Style" w:eastAsia="Bookman Old Style" w:hAnsi="Bookman Old Style"/>
          <w:spacing w:val="1"/>
          <w:sz w:val="22"/>
          <w:szCs w:val="22"/>
        </w:rPr>
        <w:t xml:space="preserve"> di </w:t>
      </w:r>
      <w:proofErr w:type="spellStart"/>
      <w:r>
        <w:rPr>
          <w:rFonts w:ascii="Bookman Old Style" w:eastAsia="Bookman Old Style" w:hAnsi="Bookman Old Style"/>
          <w:spacing w:val="1"/>
          <w:sz w:val="22"/>
          <w:szCs w:val="22"/>
        </w:rPr>
        <w:t>dalam</w:t>
      </w:r>
      <w:proofErr w:type="spellEnd"/>
      <w:r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/>
          <w:spacing w:val="1"/>
          <w:sz w:val="22"/>
          <w:szCs w:val="22"/>
        </w:rPr>
        <w:t>pasal</w:t>
      </w:r>
      <w:proofErr w:type="spellEnd"/>
      <w:r>
        <w:rPr>
          <w:rFonts w:ascii="Bookman Old Style" w:eastAsia="Bookman Old Style" w:hAnsi="Bookman Old Style"/>
          <w:spacing w:val="1"/>
          <w:sz w:val="22"/>
          <w:szCs w:val="22"/>
        </w:rPr>
        <w:t xml:space="preserve"> 4.</w:t>
      </w:r>
    </w:p>
    <w:p w14:paraId="4420D520" w14:textId="3A9D01AB" w:rsidR="00E054A0" w:rsidRPr="00834360" w:rsidRDefault="00E054A0" w:rsidP="00834360">
      <w:pPr>
        <w:spacing w:line="360" w:lineRule="auto"/>
        <w:ind w:right="11"/>
        <w:jc w:val="both"/>
        <w:rPr>
          <w:rFonts w:ascii="Bookman Old Style" w:eastAsia="Bookman Old Style" w:hAnsi="Bookman Old Style"/>
          <w:sz w:val="22"/>
          <w:szCs w:val="22"/>
        </w:rPr>
      </w:pPr>
    </w:p>
    <w:p w14:paraId="5D13024E" w14:textId="073AAA9E" w:rsidR="00E054A0" w:rsidRPr="00E054A0" w:rsidRDefault="00E054A0" w:rsidP="00E054A0">
      <w:pPr>
        <w:spacing w:line="360" w:lineRule="auto"/>
        <w:ind w:right="11"/>
        <w:jc w:val="center"/>
        <w:rPr>
          <w:rFonts w:ascii="Bookman Old Style" w:eastAsia="Bookman Old Style" w:hAnsi="Bookman Old Style"/>
          <w:b/>
          <w:sz w:val="22"/>
          <w:szCs w:val="22"/>
          <w:highlight w:val="yellow"/>
        </w:rPr>
      </w:pPr>
      <w:proofErr w:type="spellStart"/>
      <w:r w:rsidRPr="00E054A0">
        <w:rPr>
          <w:rFonts w:ascii="Bookman Old Style" w:eastAsia="Bookman Old Style" w:hAnsi="Bookman Old Style"/>
          <w:b/>
          <w:sz w:val="22"/>
          <w:szCs w:val="22"/>
          <w:highlight w:val="yellow"/>
        </w:rPr>
        <w:t>P</w:t>
      </w:r>
      <w:r w:rsidRPr="00E054A0">
        <w:rPr>
          <w:rFonts w:ascii="Bookman Old Style" w:eastAsia="Bookman Old Style" w:hAnsi="Bookman Old Style"/>
          <w:b/>
          <w:spacing w:val="-1"/>
          <w:sz w:val="22"/>
          <w:szCs w:val="22"/>
          <w:highlight w:val="yellow"/>
        </w:rPr>
        <w:t>a</w:t>
      </w:r>
      <w:r w:rsidRPr="00E054A0">
        <w:rPr>
          <w:rFonts w:ascii="Bookman Old Style" w:eastAsia="Bookman Old Style" w:hAnsi="Bookman Old Style"/>
          <w:b/>
          <w:sz w:val="22"/>
          <w:szCs w:val="22"/>
          <w:highlight w:val="yellow"/>
        </w:rPr>
        <w:t>sal</w:t>
      </w:r>
      <w:proofErr w:type="spellEnd"/>
      <w:r w:rsidRPr="00E054A0">
        <w:rPr>
          <w:rFonts w:ascii="Bookman Old Style" w:eastAsia="Bookman Old Style" w:hAnsi="Bookman Old Style"/>
          <w:b/>
          <w:sz w:val="22"/>
          <w:szCs w:val="22"/>
          <w:highlight w:val="yellow"/>
        </w:rPr>
        <w:t xml:space="preserve"> 6</w:t>
      </w:r>
    </w:p>
    <w:p w14:paraId="3D4C46F3" w14:textId="28BA85F5" w:rsidR="00E054A0" w:rsidRPr="00E054A0" w:rsidRDefault="00E054A0" w:rsidP="00E054A0">
      <w:pPr>
        <w:spacing w:line="360" w:lineRule="auto"/>
        <w:ind w:right="11"/>
        <w:jc w:val="center"/>
        <w:rPr>
          <w:rFonts w:ascii="Bookman Old Style" w:eastAsia="Bookman Old Style" w:hAnsi="Bookman Old Style"/>
          <w:b/>
          <w:i/>
          <w:iCs/>
          <w:sz w:val="22"/>
          <w:szCs w:val="22"/>
          <w:highlight w:val="yellow"/>
        </w:rPr>
      </w:pPr>
      <w:r w:rsidRPr="00E054A0">
        <w:rPr>
          <w:rFonts w:ascii="Bookman Old Style" w:eastAsia="Bookman Old Style" w:hAnsi="Bookman Old Style"/>
          <w:b/>
          <w:i/>
          <w:iCs/>
          <w:sz w:val="22"/>
          <w:szCs w:val="22"/>
          <w:highlight w:val="yellow"/>
        </w:rPr>
        <w:t>FORCE MAJEURE</w:t>
      </w:r>
    </w:p>
    <w:p w14:paraId="32D219E6" w14:textId="514A7027" w:rsidR="00E054A0" w:rsidRPr="00E054A0" w:rsidRDefault="00E054A0" w:rsidP="00E054A0">
      <w:pPr>
        <w:numPr>
          <w:ilvl w:val="0"/>
          <w:numId w:val="28"/>
        </w:numPr>
        <w:spacing w:line="360" w:lineRule="auto"/>
        <w:ind w:right="11"/>
        <w:jc w:val="both"/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</w:pPr>
      <w:r w:rsidRPr="00E054A0">
        <w:rPr>
          <w:rFonts w:ascii="Bookman Old Style" w:eastAsia="Bookman Old Style" w:hAnsi="Bookman Old Style"/>
          <w:sz w:val="22"/>
          <w:szCs w:val="22"/>
          <w:highlight w:val="yellow"/>
        </w:rPr>
        <w:t>P</w:t>
      </w:r>
      <w:r w:rsidR="00834360">
        <w:rPr>
          <w:rFonts w:ascii="Bookman Old Style" w:eastAsia="Bookman Old Style" w:hAnsi="Bookman Old Style"/>
          <w:sz w:val="22"/>
          <w:szCs w:val="22"/>
          <w:highlight w:val="yellow"/>
        </w:rPr>
        <w:t>IHAK PERTAMA</w:t>
      </w:r>
      <w:r w:rsidRPr="00E054A0">
        <w:rPr>
          <w:rFonts w:ascii="Bookman Old Style" w:eastAsia="Bookman Old Style" w:hAnsi="Bookman Old Style"/>
          <w:sz w:val="22"/>
          <w:szCs w:val="22"/>
          <w:highlight w:val="yellow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</w:rPr>
        <w:t>dibebaskan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</w:rPr>
        <w:t>dari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</w:rPr>
        <w:t>segala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</w:rPr>
        <w:t>ganti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</w:rPr>
        <w:t>rugi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atau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tuntutan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dari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P</w:t>
      </w:r>
      <w:r w:rsidR="0083436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IHAK KEDUA</w:t>
      </w:r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begitupun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sebaliknya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akibat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gagal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atau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tidak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sempurnanya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pelaksanaan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Perjanjian</w:t>
      </w:r>
      <w:proofErr w:type="spellEnd"/>
      <w:r w:rsidR="0083436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ini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yang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diakibatkan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oleh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kejadian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di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luar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kemampuan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PARA PIHAK (</w:t>
      </w:r>
      <w:r w:rsidRPr="00E054A0">
        <w:rPr>
          <w:rFonts w:ascii="Bookman Old Style" w:eastAsia="Bookman Old Style" w:hAnsi="Bookman Old Style"/>
          <w:i/>
          <w:iCs/>
          <w:sz w:val="22"/>
          <w:szCs w:val="22"/>
          <w:highlight w:val="yellow"/>
          <w:lang w:val="en-ID"/>
        </w:rPr>
        <w:t>force majeure</w:t>
      </w:r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)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antara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lain:</w:t>
      </w:r>
    </w:p>
    <w:p w14:paraId="413848A6" w14:textId="77777777" w:rsidR="00E054A0" w:rsidRPr="00E054A0" w:rsidRDefault="00E054A0" w:rsidP="00E054A0">
      <w:pPr>
        <w:numPr>
          <w:ilvl w:val="0"/>
          <w:numId w:val="29"/>
        </w:numPr>
        <w:spacing w:line="360" w:lineRule="auto"/>
        <w:ind w:right="11"/>
        <w:jc w:val="both"/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</w:pP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Bencana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alam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,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seperti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banjir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,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gempa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bumi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,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tanah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longsor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,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petir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,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angin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topan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,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serta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kebakaran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yang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disebabkan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faktor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eksternal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yang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mengganggu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kelangsungan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Perjanjian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ini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;</w:t>
      </w:r>
    </w:p>
    <w:p w14:paraId="2747D5B5" w14:textId="77777777" w:rsidR="00E054A0" w:rsidRPr="00E054A0" w:rsidRDefault="00E054A0" w:rsidP="00E054A0">
      <w:pPr>
        <w:numPr>
          <w:ilvl w:val="0"/>
          <w:numId w:val="29"/>
        </w:numPr>
        <w:spacing w:line="360" w:lineRule="auto"/>
        <w:ind w:right="11"/>
        <w:jc w:val="both"/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</w:pP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Huru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-hara,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kerusuhan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,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pemberontakan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, dan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perang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serta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kebijakan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moneter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yang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dikeluarkan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oleh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Pemerintah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.</w:t>
      </w:r>
    </w:p>
    <w:p w14:paraId="09DE4C96" w14:textId="2FBD5DE3" w:rsidR="00E054A0" w:rsidRDefault="00E054A0" w:rsidP="00E054A0">
      <w:pPr>
        <w:numPr>
          <w:ilvl w:val="0"/>
          <w:numId w:val="28"/>
        </w:numPr>
        <w:spacing w:line="360" w:lineRule="auto"/>
        <w:ind w:right="11"/>
        <w:jc w:val="both"/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</w:pP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Dalam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hal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salah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satu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pihak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mengalami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kejadian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sebagaimana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dimaksud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dalam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ayat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(1)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maka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pihak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tersebut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harus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segera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memberitahukan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secara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tertulis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kepada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pihak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lainnya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tentang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penyebab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dan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akibatnya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dalam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jangka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waktu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selambat-lambatnya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7 (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tujuh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)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hari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sejak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r w:rsidRPr="00E054A0">
        <w:rPr>
          <w:rFonts w:ascii="Bookman Old Style" w:eastAsia="Bookman Old Style" w:hAnsi="Bookman Old Style"/>
          <w:i/>
          <w:iCs/>
          <w:sz w:val="22"/>
          <w:szCs w:val="22"/>
          <w:highlight w:val="yellow"/>
          <w:lang w:val="en-ID"/>
        </w:rPr>
        <w:t xml:space="preserve">force majeure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tersebut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terjadi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.</w:t>
      </w:r>
    </w:p>
    <w:p w14:paraId="0EC79F84" w14:textId="77777777" w:rsidR="00834360" w:rsidRPr="00E054A0" w:rsidRDefault="00834360" w:rsidP="00834360">
      <w:pPr>
        <w:spacing w:line="360" w:lineRule="auto"/>
        <w:ind w:left="720" w:right="11"/>
        <w:jc w:val="both"/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</w:pPr>
    </w:p>
    <w:p w14:paraId="3455DD2E" w14:textId="4271EB42" w:rsidR="00E054A0" w:rsidRDefault="00E054A0" w:rsidP="00E054A0">
      <w:pPr>
        <w:spacing w:line="360" w:lineRule="auto"/>
        <w:ind w:right="11"/>
        <w:jc w:val="both"/>
        <w:rPr>
          <w:rFonts w:ascii="Bookman Old Style" w:eastAsia="Bookman Old Style" w:hAnsi="Bookman Old Style"/>
          <w:sz w:val="22"/>
          <w:szCs w:val="22"/>
        </w:rPr>
      </w:pPr>
    </w:p>
    <w:p w14:paraId="6F44BA63" w14:textId="2CB6650B" w:rsidR="00E054A0" w:rsidRPr="00E054A0" w:rsidRDefault="00E054A0" w:rsidP="00E054A0">
      <w:pPr>
        <w:spacing w:line="360" w:lineRule="auto"/>
        <w:ind w:right="11"/>
        <w:jc w:val="center"/>
        <w:rPr>
          <w:rFonts w:ascii="Bookman Old Style" w:eastAsia="Bookman Old Style" w:hAnsi="Bookman Old Style"/>
          <w:b/>
          <w:sz w:val="22"/>
          <w:szCs w:val="22"/>
          <w:highlight w:val="yellow"/>
        </w:rPr>
      </w:pPr>
      <w:proofErr w:type="spellStart"/>
      <w:r w:rsidRPr="00E054A0">
        <w:rPr>
          <w:rFonts w:ascii="Bookman Old Style" w:eastAsia="Bookman Old Style" w:hAnsi="Bookman Old Style"/>
          <w:b/>
          <w:sz w:val="22"/>
          <w:szCs w:val="22"/>
          <w:highlight w:val="yellow"/>
        </w:rPr>
        <w:lastRenderedPageBreak/>
        <w:t>P</w:t>
      </w:r>
      <w:r w:rsidRPr="00E054A0">
        <w:rPr>
          <w:rFonts w:ascii="Bookman Old Style" w:eastAsia="Bookman Old Style" w:hAnsi="Bookman Old Style"/>
          <w:b/>
          <w:spacing w:val="-1"/>
          <w:sz w:val="22"/>
          <w:szCs w:val="22"/>
          <w:highlight w:val="yellow"/>
        </w:rPr>
        <w:t>a</w:t>
      </w:r>
      <w:r w:rsidRPr="00E054A0">
        <w:rPr>
          <w:rFonts w:ascii="Bookman Old Style" w:eastAsia="Bookman Old Style" w:hAnsi="Bookman Old Style"/>
          <w:b/>
          <w:sz w:val="22"/>
          <w:szCs w:val="22"/>
          <w:highlight w:val="yellow"/>
        </w:rPr>
        <w:t>sal</w:t>
      </w:r>
      <w:proofErr w:type="spellEnd"/>
      <w:r w:rsidRPr="00E054A0">
        <w:rPr>
          <w:rFonts w:ascii="Bookman Old Style" w:eastAsia="Bookman Old Style" w:hAnsi="Bookman Old Style"/>
          <w:b/>
          <w:sz w:val="22"/>
          <w:szCs w:val="22"/>
          <w:highlight w:val="yellow"/>
        </w:rPr>
        <w:t xml:space="preserve"> </w:t>
      </w:r>
      <w:r>
        <w:rPr>
          <w:rFonts w:ascii="Bookman Old Style" w:eastAsia="Bookman Old Style" w:hAnsi="Bookman Old Style"/>
          <w:b/>
          <w:sz w:val="22"/>
          <w:szCs w:val="22"/>
          <w:highlight w:val="yellow"/>
        </w:rPr>
        <w:t>7</w:t>
      </w:r>
    </w:p>
    <w:p w14:paraId="3AAF500A" w14:textId="5EA189E9" w:rsidR="00E054A0" w:rsidRPr="00E054A0" w:rsidRDefault="00E054A0" w:rsidP="00E054A0">
      <w:pPr>
        <w:spacing w:line="360" w:lineRule="auto"/>
        <w:ind w:right="11"/>
        <w:jc w:val="center"/>
        <w:rPr>
          <w:rFonts w:ascii="Bookman Old Style" w:eastAsia="Bookman Old Style" w:hAnsi="Bookman Old Style"/>
          <w:b/>
          <w:sz w:val="22"/>
          <w:szCs w:val="22"/>
          <w:highlight w:val="yellow"/>
        </w:rPr>
      </w:pPr>
      <w:r>
        <w:rPr>
          <w:rFonts w:ascii="Bookman Old Style" w:eastAsia="Bookman Old Style" w:hAnsi="Bookman Old Style"/>
          <w:b/>
          <w:sz w:val="22"/>
          <w:szCs w:val="22"/>
          <w:highlight w:val="yellow"/>
        </w:rPr>
        <w:t>PERSELISIHAN DAN DOMISILI HUKUM</w:t>
      </w:r>
    </w:p>
    <w:p w14:paraId="543FDF88" w14:textId="77777777" w:rsidR="00E054A0" w:rsidRPr="00E054A0" w:rsidRDefault="00E054A0" w:rsidP="00E054A0">
      <w:pPr>
        <w:numPr>
          <w:ilvl w:val="0"/>
          <w:numId w:val="31"/>
        </w:numPr>
        <w:spacing w:line="360" w:lineRule="auto"/>
        <w:ind w:right="11"/>
        <w:jc w:val="both"/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</w:pP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Perjanjian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ini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tunduk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pada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hukum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dan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Peraturan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Perundang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–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undangan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yang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berlaku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di Indonesia.</w:t>
      </w:r>
    </w:p>
    <w:p w14:paraId="316F4DD5" w14:textId="77777777" w:rsidR="00E054A0" w:rsidRPr="00E054A0" w:rsidRDefault="00E054A0" w:rsidP="00E054A0">
      <w:pPr>
        <w:numPr>
          <w:ilvl w:val="0"/>
          <w:numId w:val="31"/>
        </w:numPr>
        <w:spacing w:line="360" w:lineRule="auto"/>
        <w:ind w:right="11"/>
        <w:jc w:val="both"/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</w:pPr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PARA PIHAK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sepakat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untuk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menyelesaikan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segala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perselisihan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yang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timbul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sehubungan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dengan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pelaksanan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Perjanjian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ini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dengan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cara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musyawarah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mufakat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.</w:t>
      </w:r>
    </w:p>
    <w:p w14:paraId="1609ADA9" w14:textId="58F46553" w:rsidR="00E054A0" w:rsidRDefault="00E054A0" w:rsidP="00E054A0">
      <w:pPr>
        <w:numPr>
          <w:ilvl w:val="0"/>
          <w:numId w:val="31"/>
        </w:numPr>
        <w:spacing w:line="360" w:lineRule="auto"/>
        <w:ind w:right="11"/>
        <w:jc w:val="both"/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</w:pP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Apabila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cara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musyawarah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mufakat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tidak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tercapai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,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maka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PARA PIHAK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memilih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domisili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yang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tetap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di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Kepaniteraan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Pengadilan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 xml:space="preserve"> Negeri Jakarta </w:t>
      </w:r>
      <w:proofErr w:type="gramStart"/>
      <w:r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….</w:t>
      </w:r>
      <w:r w:rsidRPr="00E054A0"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  <w:t>.</w:t>
      </w:r>
      <w:proofErr w:type="gramEnd"/>
    </w:p>
    <w:p w14:paraId="32DFF406" w14:textId="77777777" w:rsidR="0061209D" w:rsidRPr="00E054A0" w:rsidRDefault="0061209D" w:rsidP="0061209D">
      <w:pPr>
        <w:spacing w:line="360" w:lineRule="auto"/>
        <w:ind w:left="720" w:right="11"/>
        <w:jc w:val="both"/>
        <w:rPr>
          <w:rFonts w:ascii="Bookman Old Style" w:eastAsia="Bookman Old Style" w:hAnsi="Bookman Old Style"/>
          <w:sz w:val="22"/>
          <w:szCs w:val="22"/>
          <w:highlight w:val="yellow"/>
          <w:lang w:val="en-ID"/>
        </w:rPr>
      </w:pPr>
    </w:p>
    <w:p w14:paraId="28B94017" w14:textId="4D503F2E" w:rsidR="0081007F" w:rsidRPr="00780535" w:rsidRDefault="005E0FDF" w:rsidP="00447713">
      <w:pPr>
        <w:spacing w:line="360" w:lineRule="auto"/>
        <w:ind w:right="11"/>
        <w:jc w:val="center"/>
        <w:rPr>
          <w:rFonts w:ascii="Bookman Old Style" w:eastAsia="Bookman Old Style" w:hAnsi="Bookman Old Style"/>
          <w:b/>
          <w:sz w:val="22"/>
          <w:szCs w:val="22"/>
        </w:rPr>
      </w:pPr>
      <w:proofErr w:type="spellStart"/>
      <w:r w:rsidRPr="00780535">
        <w:rPr>
          <w:rFonts w:ascii="Bookman Old Style" w:eastAsia="Bookman Old Style" w:hAnsi="Bookman Old Style"/>
          <w:b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b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sal</w:t>
      </w:r>
      <w:proofErr w:type="spellEnd"/>
      <w:r w:rsidRPr="00780535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="00E054A0" w:rsidRPr="00E054A0">
        <w:rPr>
          <w:rFonts w:ascii="Bookman Old Style" w:eastAsia="Bookman Old Style" w:hAnsi="Bookman Old Style"/>
          <w:b/>
          <w:sz w:val="22"/>
          <w:szCs w:val="22"/>
          <w:highlight w:val="yellow"/>
        </w:rPr>
        <w:t>8</w:t>
      </w:r>
    </w:p>
    <w:p w14:paraId="65DC6860" w14:textId="77777777" w:rsidR="0081007F" w:rsidRPr="00780535" w:rsidRDefault="005E0FDF" w:rsidP="00447713">
      <w:pPr>
        <w:spacing w:line="360" w:lineRule="auto"/>
        <w:ind w:right="11"/>
        <w:jc w:val="center"/>
        <w:rPr>
          <w:rFonts w:ascii="Bookman Old Style" w:eastAsia="Bookman Old Style" w:hAnsi="Bookman Old Style"/>
          <w:b/>
          <w:sz w:val="22"/>
          <w:szCs w:val="22"/>
        </w:rPr>
      </w:pPr>
      <w:r w:rsidRPr="00780535">
        <w:rPr>
          <w:rFonts w:ascii="Bookman Old Style" w:eastAsia="Bookman Old Style" w:hAnsi="Bookman Old Style"/>
          <w:b/>
          <w:sz w:val="22"/>
          <w:szCs w:val="22"/>
        </w:rPr>
        <w:t>ADDE</w:t>
      </w:r>
      <w:r w:rsidRPr="00780535">
        <w:rPr>
          <w:rFonts w:ascii="Bookman Old Style" w:eastAsia="Bookman Old Style" w:hAnsi="Bookman Old Style"/>
          <w:b/>
          <w:spacing w:val="-3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b/>
          <w:spacing w:val="-2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b/>
          <w:spacing w:val="1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 xml:space="preserve">dan </w:t>
      </w:r>
      <w:r w:rsidRPr="00780535">
        <w:rPr>
          <w:rFonts w:ascii="Bookman Old Style" w:eastAsia="Bookman Old Style" w:hAnsi="Bookman Old Style"/>
          <w:b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b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b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ND</w:t>
      </w:r>
      <w:r w:rsidRPr="00780535">
        <w:rPr>
          <w:rFonts w:ascii="Bookman Old Style" w:eastAsia="Bookman Old Style" w:hAnsi="Bookman Old Style"/>
          <w:b/>
          <w:spacing w:val="-3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b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EN</w:t>
      </w:r>
    </w:p>
    <w:p w14:paraId="17BC607D" w14:textId="29FE6F42" w:rsidR="009F2B4C" w:rsidRPr="00780535" w:rsidRDefault="005E0FDF" w:rsidP="00447713">
      <w:pPr>
        <w:pStyle w:val="ListParagraph"/>
        <w:numPr>
          <w:ilvl w:val="1"/>
          <w:numId w:val="18"/>
        </w:numPr>
        <w:spacing w:line="360" w:lineRule="auto"/>
        <w:ind w:left="426" w:right="11"/>
        <w:jc w:val="both"/>
        <w:rPr>
          <w:rFonts w:ascii="Bookman Old Style" w:eastAsia="Bookman Old Style" w:hAnsi="Bookman Old Style"/>
          <w:sz w:val="22"/>
          <w:szCs w:val="22"/>
        </w:rPr>
      </w:pP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H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-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h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l</w:t>
      </w:r>
      <w:proofErr w:type="spellEnd"/>
      <w:r w:rsidRPr="00780535">
        <w:rPr>
          <w:rFonts w:ascii="Bookman Old Style" w:eastAsia="Bookman Old Style" w:hAnsi="Bookman Old Style"/>
          <w:spacing w:val="14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y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>g</w:t>
      </w:r>
      <w:r w:rsidRPr="00780535">
        <w:rPr>
          <w:rFonts w:ascii="Bookman Old Style" w:eastAsia="Bookman Old Style" w:hAnsi="Bookman Old Style"/>
          <w:spacing w:val="17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m</w:t>
      </w:r>
      <w:proofErr w:type="spellEnd"/>
      <w:r w:rsidRPr="00780535">
        <w:rPr>
          <w:rFonts w:ascii="Bookman Old Style" w:eastAsia="Bookman Old Style" w:hAnsi="Bookman Old Style"/>
          <w:spacing w:val="17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>,</w:t>
      </w:r>
      <w:r w:rsidRPr="00780535">
        <w:rPr>
          <w:rFonts w:ascii="Bookman Old Style" w:eastAsia="Bookman Old Style" w:hAnsi="Bookman Old Style"/>
          <w:spacing w:val="15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m</w:t>
      </w:r>
      <w:proofErr w:type="spellEnd"/>
      <w:r w:rsidRPr="00780535">
        <w:rPr>
          <w:rFonts w:ascii="Bookman Old Style" w:eastAsia="Bookman Old Style" w:hAnsi="Bookman Old Style"/>
          <w:spacing w:val="15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c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proofErr w:type="spellEnd"/>
      <w:r w:rsidRPr="00780535">
        <w:rPr>
          <w:rFonts w:ascii="Bookman Old Style" w:eastAsia="Bookman Old Style" w:hAnsi="Bookman Old Style"/>
          <w:spacing w:val="16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di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r</w:t>
      </w:r>
      <w:proofErr w:type="spellEnd"/>
      <w:r w:rsidRPr="00780535">
        <w:rPr>
          <w:rFonts w:ascii="Bookman Old Style" w:eastAsia="Bookman Old Style" w:hAnsi="Bookman Old Style"/>
          <w:spacing w:val="15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16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u</w:t>
      </w:r>
      <w:proofErr w:type="spellEnd"/>
      <w:r w:rsidRPr="00780535">
        <w:rPr>
          <w:rFonts w:ascii="Bookman Old Style" w:eastAsia="Bookman Old Style" w:hAnsi="Bookman Old Style"/>
          <w:spacing w:val="15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16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h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s</w:t>
      </w:r>
      <w:proofErr w:type="spellEnd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keten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n-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z w:val="22"/>
          <w:szCs w:val="22"/>
        </w:rPr>
        <w:t>et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s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y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-</w:t>
      </w:r>
      <w:r w:rsidRPr="00780535">
        <w:rPr>
          <w:rFonts w:ascii="Bookman Old Style" w:eastAsia="Bookman Old Style" w:hAnsi="Bookman Old Style"/>
          <w:sz w:val="22"/>
          <w:szCs w:val="22"/>
        </w:rPr>
        <w:t>s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y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proofErr w:type="spellEnd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m</w:t>
      </w:r>
      <w:proofErr w:type="spellEnd"/>
      <w:r w:rsidRPr="00780535">
        <w:rPr>
          <w:rFonts w:ascii="Bookman Old Style" w:eastAsia="Bookman Old Style" w:hAnsi="Bookman Old Style"/>
          <w:spacing w:val="4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Pe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rj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ni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>,</w:t>
      </w:r>
      <w:r w:rsidRPr="00780535">
        <w:rPr>
          <w:rFonts w:ascii="Bookman Old Style" w:eastAsia="Bookman Old Style" w:hAnsi="Bookman Old Style"/>
          <w:spacing w:val="3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PARA PIH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 xml:space="preserve">K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sep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proofErr w:type="spellEnd"/>
      <w:r w:rsidRPr="00780535">
        <w:rPr>
          <w:rFonts w:ascii="Bookman Old Style" w:eastAsia="Bookman Old Style" w:hAnsi="Bookman Old Style"/>
          <w:spacing w:val="69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nt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proofErr w:type="spellEnd"/>
      <w:r w:rsidRPr="00780535">
        <w:rPr>
          <w:rFonts w:ascii="Bookman Old Style" w:eastAsia="Bookman Old Style" w:hAnsi="Bookman Old Style"/>
          <w:spacing w:val="66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ua</w:t>
      </w:r>
      <w:r w:rsidRPr="00780535">
        <w:rPr>
          <w:rFonts w:ascii="Bookman Old Style" w:eastAsia="Bookman Old Style" w:hAnsi="Bookman Old Style"/>
          <w:sz w:val="22"/>
          <w:szCs w:val="22"/>
        </w:rPr>
        <w:t>ngk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>nya</w:t>
      </w:r>
      <w:proofErr w:type="spellEnd"/>
      <w:r w:rsidRPr="00780535">
        <w:rPr>
          <w:rFonts w:ascii="Bookman Old Style" w:eastAsia="Bookman Old Style" w:hAnsi="Bookman Old Style"/>
          <w:spacing w:val="68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2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m</w:t>
      </w:r>
      <w:proofErr w:type="spellEnd"/>
      <w:r w:rsidRPr="00780535">
        <w:rPr>
          <w:rFonts w:ascii="Bookman Old Style" w:eastAsia="Bookman Old Style" w:hAnsi="Bookman Old Style"/>
          <w:spacing w:val="70"/>
          <w:sz w:val="22"/>
          <w:szCs w:val="22"/>
        </w:rPr>
        <w:t xml:space="preserve"> </w:t>
      </w:r>
      <w:proofErr w:type="spellStart"/>
      <w:proofErr w:type="gramStart"/>
      <w:r w:rsidRPr="00780535">
        <w:rPr>
          <w:rFonts w:ascii="Bookman Old Style" w:eastAsia="Bookman Old Style" w:hAnsi="Bookman Old Style"/>
          <w:sz w:val="22"/>
          <w:szCs w:val="22"/>
        </w:rPr>
        <w:t>s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tu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rj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ji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proofErr w:type="gramEnd"/>
      <w:r w:rsidRPr="00780535">
        <w:rPr>
          <w:rFonts w:ascii="Bookman Old Style" w:eastAsia="Bookman Old Style" w:hAnsi="Bookman Old Style"/>
          <w:spacing w:val="69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h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69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(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dd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pacing w:val="-4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z w:val="22"/>
          <w:szCs w:val="22"/>
        </w:rPr>
        <w:t>) y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 xml:space="preserve">ng 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satu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kes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se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z w:val="22"/>
          <w:szCs w:val="22"/>
        </w:rPr>
        <w:t>ta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pacing w:val="4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gi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y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 xml:space="preserve">g 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sahk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4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z w:val="22"/>
          <w:szCs w:val="22"/>
        </w:rPr>
        <w:t>i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Pe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>.</w:t>
      </w:r>
    </w:p>
    <w:p w14:paraId="74B8BF23" w14:textId="4F4D35D2" w:rsidR="0081007F" w:rsidRPr="00780535" w:rsidRDefault="005E0FDF" w:rsidP="00447713">
      <w:pPr>
        <w:pStyle w:val="ListParagraph"/>
        <w:numPr>
          <w:ilvl w:val="1"/>
          <w:numId w:val="18"/>
        </w:numPr>
        <w:spacing w:line="360" w:lineRule="auto"/>
        <w:ind w:left="426" w:right="11"/>
        <w:jc w:val="both"/>
        <w:rPr>
          <w:rFonts w:ascii="Bookman Old Style" w:eastAsia="Bookman Old Style" w:hAnsi="Bookman Old Style"/>
          <w:sz w:val="22"/>
          <w:szCs w:val="22"/>
        </w:rPr>
      </w:pP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Pe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52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>i</w:t>
      </w:r>
      <w:proofErr w:type="spellEnd"/>
      <w:r w:rsidRPr="00780535">
        <w:rPr>
          <w:rFonts w:ascii="Bookman Old Style" w:eastAsia="Bookman Old Style" w:hAnsi="Bookman Old Style"/>
          <w:spacing w:val="55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h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nya</w:t>
      </w:r>
      <w:proofErr w:type="spellEnd"/>
      <w:r w:rsidRPr="00780535">
        <w:rPr>
          <w:rFonts w:ascii="Bookman Old Style" w:eastAsia="Bookman Old Style" w:hAnsi="Bookman Old Style"/>
          <w:spacing w:val="51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proofErr w:type="spellEnd"/>
      <w:r w:rsidRPr="00780535">
        <w:rPr>
          <w:rFonts w:ascii="Bookman Old Style" w:eastAsia="Bookman Old Style" w:hAnsi="Bookman Old Style"/>
          <w:spacing w:val="54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h</w:t>
      </w:r>
      <w:proofErr w:type="spellEnd"/>
      <w:r w:rsidRPr="00780535">
        <w:rPr>
          <w:rFonts w:ascii="Bookman Old Style" w:eastAsia="Bookman Old Style" w:hAnsi="Bookman Old Style"/>
          <w:spacing w:val="54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54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u</w:t>
      </w:r>
      <w:proofErr w:type="spellEnd"/>
      <w:r w:rsidRPr="00780535">
        <w:rPr>
          <w:rFonts w:ascii="Bookman Old Style" w:eastAsia="Bookman Old Style" w:hAnsi="Bookman Old Style"/>
          <w:spacing w:val="55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h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>,</w:t>
      </w:r>
      <w:r w:rsidRPr="00780535">
        <w:rPr>
          <w:rFonts w:ascii="Bookman Old Style" w:eastAsia="Bookman Old Style" w:hAnsi="Bookman Old Style"/>
          <w:spacing w:val="53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proofErr w:type="spellEnd"/>
      <w:r w:rsidRPr="00780535">
        <w:rPr>
          <w:rFonts w:ascii="Bookman Old Style" w:eastAsia="Bookman Old Style" w:hAnsi="Bookman Old Style"/>
          <w:spacing w:val="54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s</w:t>
      </w:r>
      <w:r w:rsidRPr="00780535">
        <w:rPr>
          <w:rFonts w:ascii="Bookman Old Style" w:eastAsia="Bookman Old Style" w:hAnsi="Bookman Old Style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ur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h</w:t>
      </w:r>
      <w:proofErr w:type="spellEnd"/>
      <w:r w:rsidRPr="00780535">
        <w:rPr>
          <w:rFonts w:ascii="Bookman Old Style" w:eastAsia="Bookman Old Style" w:hAnsi="Bookman Old Style"/>
          <w:spacing w:val="52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4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seb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g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z w:val="22"/>
          <w:szCs w:val="22"/>
        </w:rPr>
        <w:t>ng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o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te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s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y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 xml:space="preserve">g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nd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ng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ni</w:t>
      </w:r>
      <w:proofErr w:type="spellEnd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ol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z w:val="22"/>
          <w:szCs w:val="22"/>
        </w:rPr>
        <w:t>h</w:t>
      </w:r>
      <w:r w:rsidRPr="00780535">
        <w:rPr>
          <w:rFonts w:ascii="Bookman Old Style" w:eastAsia="Bookman Old Style" w:hAnsi="Bookman Old Style"/>
          <w:spacing w:val="6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RA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PIH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2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z w:val="22"/>
          <w:szCs w:val="22"/>
        </w:rPr>
        <w:t>.</w:t>
      </w:r>
    </w:p>
    <w:p w14:paraId="38063A57" w14:textId="77777777" w:rsidR="0081007F" w:rsidRPr="00780535" w:rsidRDefault="0081007F" w:rsidP="00447713">
      <w:pPr>
        <w:spacing w:line="360" w:lineRule="auto"/>
        <w:ind w:right="11"/>
        <w:jc w:val="both"/>
        <w:rPr>
          <w:rFonts w:ascii="Bookman Old Style" w:hAnsi="Bookman Old Style"/>
          <w:sz w:val="22"/>
          <w:szCs w:val="22"/>
        </w:rPr>
      </w:pPr>
    </w:p>
    <w:p w14:paraId="61F8EC60" w14:textId="5165A2A5" w:rsidR="0081007F" w:rsidRPr="00780535" w:rsidRDefault="005E0FDF" w:rsidP="00447713">
      <w:pPr>
        <w:spacing w:line="360" w:lineRule="auto"/>
        <w:ind w:right="11"/>
        <w:jc w:val="center"/>
        <w:rPr>
          <w:rFonts w:ascii="Bookman Old Style" w:eastAsia="Bookman Old Style" w:hAnsi="Bookman Old Style"/>
          <w:b/>
          <w:sz w:val="22"/>
          <w:szCs w:val="22"/>
        </w:rPr>
      </w:pPr>
      <w:proofErr w:type="spellStart"/>
      <w:r w:rsidRPr="00780535">
        <w:rPr>
          <w:rFonts w:ascii="Bookman Old Style" w:eastAsia="Bookman Old Style" w:hAnsi="Bookman Old Style"/>
          <w:b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b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sal</w:t>
      </w:r>
      <w:proofErr w:type="spellEnd"/>
      <w:r w:rsidRPr="00780535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="00E054A0" w:rsidRPr="00E054A0">
        <w:rPr>
          <w:rFonts w:ascii="Bookman Old Style" w:eastAsia="Bookman Old Style" w:hAnsi="Bookman Old Style"/>
          <w:b/>
          <w:sz w:val="22"/>
          <w:szCs w:val="22"/>
          <w:highlight w:val="yellow"/>
        </w:rPr>
        <w:t>9</w:t>
      </w:r>
    </w:p>
    <w:p w14:paraId="259117BC" w14:textId="77777777" w:rsidR="0081007F" w:rsidRPr="00780535" w:rsidRDefault="005E0FDF" w:rsidP="00447713">
      <w:pPr>
        <w:spacing w:line="360" w:lineRule="auto"/>
        <w:ind w:right="11"/>
        <w:jc w:val="center"/>
        <w:rPr>
          <w:rFonts w:ascii="Bookman Old Style" w:eastAsia="Bookman Old Style" w:hAnsi="Bookman Old Style"/>
          <w:b/>
          <w:sz w:val="22"/>
          <w:szCs w:val="22"/>
        </w:rPr>
      </w:pPr>
      <w:r w:rsidRPr="00780535">
        <w:rPr>
          <w:rFonts w:ascii="Bookman Old Style" w:eastAsia="Bookman Old Style" w:hAnsi="Bookman Old Style"/>
          <w:b/>
          <w:sz w:val="22"/>
          <w:szCs w:val="22"/>
        </w:rPr>
        <w:t>LAIN-LA</w:t>
      </w:r>
      <w:r w:rsidRPr="00780535">
        <w:rPr>
          <w:rFonts w:ascii="Bookman Old Style" w:eastAsia="Bookman Old Style" w:hAnsi="Bookman Old Style"/>
          <w:b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b/>
          <w:sz w:val="22"/>
          <w:szCs w:val="22"/>
        </w:rPr>
        <w:t>N</w:t>
      </w:r>
    </w:p>
    <w:p w14:paraId="3C8FC31F" w14:textId="1F2F0A16" w:rsidR="0081007F" w:rsidRPr="00780535" w:rsidRDefault="00DF1FFE" w:rsidP="00447713">
      <w:pPr>
        <w:pStyle w:val="ListParagraph"/>
        <w:numPr>
          <w:ilvl w:val="0"/>
          <w:numId w:val="26"/>
        </w:numPr>
        <w:spacing w:line="360" w:lineRule="auto"/>
        <w:ind w:left="426" w:right="11"/>
        <w:jc w:val="both"/>
        <w:rPr>
          <w:rFonts w:ascii="Bookman Old Style" w:eastAsia="Bookman Old Style" w:hAnsi="Bookman Old Style"/>
          <w:sz w:val="22"/>
          <w:szCs w:val="22"/>
        </w:rPr>
      </w:pPr>
      <w:r w:rsidRPr="00780535">
        <w:rPr>
          <w:rFonts w:ascii="Bookman Old Style" w:eastAsia="Bookman Old Style" w:hAnsi="Bookman Old Style"/>
          <w:sz w:val="22"/>
          <w:szCs w:val="22"/>
        </w:rPr>
        <w:t xml:space="preserve">PARA 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PIH</w:t>
      </w:r>
      <w:r w:rsidR="005E0FDF" w:rsidRPr="00780535">
        <w:rPr>
          <w:rFonts w:ascii="Bookman Old Style" w:eastAsia="Bookman Old Style" w:hAnsi="Bookman Old Style"/>
          <w:spacing w:val="-4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 xml:space="preserve">K </w:t>
      </w:r>
      <w:proofErr w:type="spellStart"/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m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e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n</w:t>
      </w:r>
      <w:r w:rsidR="005E0FDF" w:rsidRPr="00780535">
        <w:rPr>
          <w:rFonts w:ascii="Bookman Old Style" w:eastAsia="Bookman Old Style" w:hAnsi="Bookman Old Style"/>
          <w:spacing w:val="-2"/>
          <w:sz w:val="22"/>
          <w:szCs w:val="22"/>
        </w:rPr>
        <w:t>j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="005E0FDF"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="005E0FDF" w:rsidRPr="00780535">
        <w:rPr>
          <w:rFonts w:ascii="Bookman Old Style" w:eastAsia="Bookman Old Style" w:hAnsi="Bookman Old Style"/>
          <w:sz w:val="22"/>
          <w:szCs w:val="22"/>
        </w:rPr>
        <w:t>kep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da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="005E0FDF" w:rsidRPr="00780535">
        <w:rPr>
          <w:rFonts w:ascii="Bookman Old Style" w:eastAsia="Bookman Old Style" w:hAnsi="Bookman Old Style"/>
          <w:sz w:val="22"/>
          <w:szCs w:val="22"/>
        </w:rPr>
        <w:t>p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h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proofErr w:type="spellEnd"/>
      <w:r w:rsidR="005E0FDF" w:rsidRPr="00780535">
        <w:rPr>
          <w:rFonts w:ascii="Bookman Old Style" w:eastAsia="Bookman Old Style" w:hAnsi="Bookman Old Style"/>
          <w:spacing w:val="31"/>
          <w:sz w:val="22"/>
          <w:szCs w:val="22"/>
        </w:rPr>
        <w:t xml:space="preserve"> </w:t>
      </w:r>
      <w:proofErr w:type="spellStart"/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n</w:t>
      </w:r>
      <w:r w:rsidR="005E0FDF"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>ya</w:t>
      </w:r>
      <w:proofErr w:type="spellEnd"/>
      <w:r w:rsidR="005E0FDF" w:rsidRPr="00780535">
        <w:rPr>
          <w:rFonts w:ascii="Bookman Old Style" w:eastAsia="Bookman Old Style" w:hAnsi="Bookman Old Style"/>
          <w:spacing w:val="33"/>
          <w:sz w:val="22"/>
          <w:szCs w:val="22"/>
        </w:rPr>
        <w:t xml:space="preserve"> </w:t>
      </w:r>
      <w:proofErr w:type="spellStart"/>
      <w:r w:rsidR="005E0FDF" w:rsidRPr="00780535">
        <w:rPr>
          <w:rFonts w:ascii="Bookman Old Style" w:eastAsia="Bookman Old Style" w:hAnsi="Bookman Old Style"/>
          <w:sz w:val="22"/>
          <w:szCs w:val="22"/>
        </w:rPr>
        <w:t>b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pacing w:val="5"/>
          <w:sz w:val="22"/>
          <w:szCs w:val="22"/>
        </w:rPr>
        <w:t>h</w:t>
      </w:r>
      <w:r w:rsidRPr="00780535">
        <w:rPr>
          <w:rFonts w:ascii="Bookman Old Style" w:eastAsia="Bookman Old Style" w:hAnsi="Bookman Old Style"/>
          <w:sz w:val="22"/>
          <w:szCs w:val="22"/>
        </w:rPr>
        <w:t>wa</w:t>
      </w:r>
      <w:proofErr w:type="spellEnd"/>
      <w:r w:rsidR="005E0FDF" w:rsidRPr="00780535">
        <w:rPr>
          <w:rFonts w:ascii="Bookman Old Style" w:eastAsia="Bookman Old Style" w:hAnsi="Bookman Old Style"/>
          <w:spacing w:val="34"/>
          <w:sz w:val="22"/>
          <w:szCs w:val="22"/>
        </w:rPr>
        <w:t xml:space="preserve"> </w:t>
      </w:r>
      <w:proofErr w:type="spellStart"/>
      <w:r w:rsidR="005E0FDF" w:rsidRPr="00780535">
        <w:rPr>
          <w:rFonts w:ascii="Bookman Old Style" w:eastAsia="Bookman Old Style" w:hAnsi="Bookman Old Style"/>
          <w:spacing w:val="-2"/>
          <w:sz w:val="22"/>
          <w:szCs w:val="22"/>
        </w:rPr>
        <w:t>p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h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k</w:t>
      </w:r>
      <w:r w:rsidR="005E0FDF"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>ya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k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="005E0FDF"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="005E0FDF"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ksan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k</w:t>
      </w:r>
      <w:r w:rsidR="005E0FDF"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="005E0FDF" w:rsidRPr="00780535">
        <w:rPr>
          <w:rFonts w:ascii="Bookman Old Style" w:eastAsia="Bookman Old Style" w:hAnsi="Bookman Old Style"/>
          <w:spacing w:val="2"/>
          <w:sz w:val="22"/>
          <w:szCs w:val="22"/>
        </w:rPr>
        <w:t xml:space="preserve"> </w:t>
      </w:r>
      <w:proofErr w:type="spellStart"/>
      <w:r w:rsidR="005E0FDF" w:rsidRPr="00780535">
        <w:rPr>
          <w:rFonts w:ascii="Bookman Old Style" w:eastAsia="Bookman Old Style" w:hAnsi="Bookman Old Style"/>
          <w:sz w:val="22"/>
          <w:szCs w:val="22"/>
        </w:rPr>
        <w:t>Pe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j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n</w:t>
      </w:r>
      <w:r w:rsidR="005E0FDF" w:rsidRPr="00780535">
        <w:rPr>
          <w:rFonts w:ascii="Bookman Old Style" w:eastAsia="Bookman Old Style" w:hAnsi="Bookman Old Style"/>
          <w:spacing w:val="-2"/>
          <w:sz w:val="22"/>
          <w:szCs w:val="22"/>
        </w:rPr>
        <w:t>j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="005E0FDF" w:rsidRPr="00780535">
        <w:rPr>
          <w:rFonts w:ascii="Bookman Old Style" w:eastAsia="Bookman Old Style" w:hAnsi="Bookman Old Style"/>
          <w:spacing w:val="2"/>
          <w:sz w:val="22"/>
          <w:szCs w:val="22"/>
        </w:rPr>
        <w:t xml:space="preserve"> </w:t>
      </w:r>
      <w:proofErr w:type="spellStart"/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="005E0FDF"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i</w:t>
      </w:r>
      <w:proofErr w:type="spellEnd"/>
      <w:r w:rsidR="005E0FDF" w:rsidRPr="00780535">
        <w:rPr>
          <w:rFonts w:ascii="Bookman Old Style" w:eastAsia="Bookman Old Style" w:hAnsi="Bookman Old Style"/>
          <w:spacing w:val="2"/>
          <w:sz w:val="22"/>
          <w:szCs w:val="22"/>
        </w:rPr>
        <w:t xml:space="preserve"> </w:t>
      </w:r>
      <w:proofErr w:type="spellStart"/>
      <w:r w:rsidR="005E0FDF" w:rsidRPr="00780535">
        <w:rPr>
          <w:rFonts w:ascii="Bookman Old Style" w:eastAsia="Bookman Old Style" w:hAnsi="Bookman Old Style"/>
          <w:sz w:val="22"/>
          <w:szCs w:val="22"/>
        </w:rPr>
        <w:t>de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n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g</w:t>
      </w:r>
      <w:r w:rsidR="005E0FDF"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="005E0FDF" w:rsidRPr="00780535">
        <w:rPr>
          <w:rFonts w:ascii="Bookman Old Style" w:eastAsia="Bookman Old Style" w:hAnsi="Bookman Old Style"/>
          <w:spacing w:val="2"/>
          <w:sz w:val="22"/>
          <w:szCs w:val="22"/>
        </w:rPr>
        <w:t xml:space="preserve"> </w:t>
      </w:r>
      <w:proofErr w:type="spellStart"/>
      <w:r w:rsidR="005E0FDF" w:rsidRPr="00780535">
        <w:rPr>
          <w:rFonts w:ascii="Bookman Old Style" w:eastAsia="Bookman Old Style" w:hAnsi="Bookman Old Style"/>
          <w:spacing w:val="5"/>
          <w:sz w:val="22"/>
          <w:szCs w:val="22"/>
        </w:rPr>
        <w:t>i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kt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i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k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d</w:t>
      </w:r>
      <w:proofErr w:type="spellEnd"/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 w:rsidR="005E0FDF" w:rsidRPr="00780535">
        <w:rPr>
          <w:rFonts w:ascii="Bookman Old Style" w:eastAsia="Bookman Old Style" w:hAnsi="Bookman Old Style"/>
          <w:sz w:val="22"/>
          <w:szCs w:val="22"/>
        </w:rPr>
        <w:t>b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k</w:t>
      </w:r>
      <w:proofErr w:type="spellEnd"/>
      <w:r w:rsidR="005E0FDF" w:rsidRPr="00780535">
        <w:rPr>
          <w:rFonts w:ascii="Bookman Old Style" w:eastAsia="Bookman Old Style" w:hAnsi="Bookman Old Style"/>
          <w:sz w:val="22"/>
          <w:szCs w:val="22"/>
        </w:rPr>
        <w:t>,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 w:rsidR="005E0FDF" w:rsidRPr="00780535">
        <w:rPr>
          <w:rFonts w:ascii="Bookman Old Style" w:eastAsia="Bookman Old Style" w:hAnsi="Bookman Old Style"/>
          <w:sz w:val="22"/>
          <w:szCs w:val="22"/>
        </w:rPr>
        <w:t>t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d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k</w:t>
      </w:r>
      <w:proofErr w:type="spellEnd"/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 w:rsidR="005E0FDF" w:rsidRPr="00780535">
        <w:rPr>
          <w:rFonts w:ascii="Bookman Old Style" w:eastAsia="Bookman Old Style" w:hAnsi="Bookman Old Style"/>
          <w:sz w:val="22"/>
          <w:szCs w:val="22"/>
        </w:rPr>
        <w:t>satu</w:t>
      </w:r>
      <w:proofErr w:type="spellEnd"/>
      <w:r w:rsidR="005E0FDF" w:rsidRPr="00780535">
        <w:rPr>
          <w:rFonts w:ascii="Bookman Old Style" w:eastAsia="Bookman Old Style" w:hAnsi="Bookman Old Style"/>
          <w:spacing w:val="4"/>
          <w:sz w:val="22"/>
          <w:szCs w:val="22"/>
        </w:rPr>
        <w:t xml:space="preserve"> 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p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 xml:space="preserve">n </w:t>
      </w:r>
      <w:proofErr w:type="spellStart"/>
      <w:r w:rsidR="005E0FDF" w:rsidRPr="00780535">
        <w:rPr>
          <w:rFonts w:ascii="Bookman Old Style" w:eastAsia="Bookman Old Style" w:hAnsi="Bookman Old Style"/>
          <w:sz w:val="22"/>
          <w:szCs w:val="22"/>
        </w:rPr>
        <w:t>keten</w:t>
      </w:r>
      <w:r w:rsidR="005E0FDF" w:rsidRPr="00780535">
        <w:rPr>
          <w:rFonts w:ascii="Bookman Old Style" w:eastAsia="Bookman Old Style" w:hAnsi="Bookman Old Style"/>
          <w:spacing w:val="-2"/>
          <w:sz w:val="22"/>
          <w:szCs w:val="22"/>
        </w:rPr>
        <w:t>t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="005E0FDF" w:rsidRPr="00780535">
        <w:rPr>
          <w:rFonts w:ascii="Bookman Old Style" w:eastAsia="Bookman Old Style" w:hAnsi="Bookman Old Style"/>
          <w:spacing w:val="2"/>
          <w:sz w:val="22"/>
          <w:szCs w:val="22"/>
        </w:rPr>
        <w:t xml:space="preserve"> 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d</w:t>
      </w:r>
      <w:r w:rsidR="005E0FDF"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 xml:space="preserve">n </w:t>
      </w:r>
      <w:proofErr w:type="spellStart"/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t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u</w:t>
      </w:r>
      <w:proofErr w:type="spellEnd"/>
      <w:r w:rsidR="005E0FDF"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="005E0FDF" w:rsidRPr="00780535">
        <w:rPr>
          <w:rFonts w:ascii="Bookman Old Style" w:eastAsia="Bookman Old Style" w:hAnsi="Bookman Old Style"/>
          <w:sz w:val="22"/>
          <w:szCs w:val="22"/>
        </w:rPr>
        <w:t>pe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n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af</w:t>
      </w:r>
      <w:r w:rsidR="005E0FDF" w:rsidRPr="00780535">
        <w:rPr>
          <w:rFonts w:ascii="Bookman Old Style" w:eastAsia="Bookman Old Style" w:hAnsi="Bookman Old Style"/>
          <w:spacing w:val="-2"/>
          <w:sz w:val="22"/>
          <w:szCs w:val="22"/>
        </w:rPr>
        <w:t>s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ir</w:t>
      </w:r>
      <w:r w:rsidR="005E0FDF"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="005E0FDF" w:rsidRPr="00780535">
        <w:rPr>
          <w:rFonts w:ascii="Bookman Old Style" w:eastAsia="Bookman Old Style" w:hAnsi="Bookman Old Style"/>
          <w:spacing w:val="3"/>
          <w:sz w:val="22"/>
          <w:szCs w:val="22"/>
        </w:rPr>
        <w:t xml:space="preserve"> </w:t>
      </w:r>
      <w:proofErr w:type="spellStart"/>
      <w:proofErr w:type="gramStart"/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t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s</w:t>
      </w:r>
      <w:proofErr w:type="spellEnd"/>
      <w:r w:rsidR="005E0FDF"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 w:rsidR="005E0FDF" w:rsidRPr="00780535">
        <w:rPr>
          <w:rFonts w:ascii="Bookman Old Style" w:eastAsia="Bookman Old Style" w:hAnsi="Bookman Old Style"/>
          <w:spacing w:val="2"/>
          <w:sz w:val="22"/>
          <w:szCs w:val="22"/>
        </w:rPr>
        <w:t>k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et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e</w:t>
      </w:r>
      <w:r w:rsidR="005E0FDF"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t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="005E0FDF"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proofErr w:type="gramEnd"/>
      <w:r w:rsidR="005E0FDF"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r w:rsidR="005E0FDF" w:rsidRPr="00780535">
        <w:rPr>
          <w:rFonts w:ascii="Bookman Old Style" w:eastAsia="Bookman Old Style" w:hAnsi="Bookman Old Style"/>
          <w:spacing w:val="3"/>
          <w:sz w:val="22"/>
          <w:szCs w:val="22"/>
        </w:rPr>
        <w:t xml:space="preserve"> </w:t>
      </w:r>
      <w:proofErr w:type="spellStart"/>
      <w:r w:rsidR="005E0FDF" w:rsidRPr="00780535">
        <w:rPr>
          <w:rFonts w:ascii="Bookman Old Style" w:eastAsia="Bookman Old Style" w:hAnsi="Bookman Old Style"/>
          <w:sz w:val="22"/>
          <w:szCs w:val="22"/>
        </w:rPr>
        <w:t>d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="005E0FDF"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m</w:t>
      </w:r>
      <w:proofErr w:type="spellEnd"/>
      <w:r w:rsidR="005E0FDF"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r w:rsidR="005E0FDF" w:rsidRPr="00780535">
        <w:rPr>
          <w:rFonts w:ascii="Bookman Old Style" w:eastAsia="Bookman Old Style" w:hAnsi="Bookman Old Style"/>
          <w:spacing w:val="4"/>
          <w:sz w:val="22"/>
          <w:szCs w:val="22"/>
        </w:rPr>
        <w:t xml:space="preserve"> </w:t>
      </w:r>
      <w:proofErr w:type="spellStart"/>
      <w:r w:rsidR="005E0FDF" w:rsidRPr="00780535">
        <w:rPr>
          <w:rFonts w:ascii="Bookman Old Style" w:eastAsia="Bookman Old Style" w:hAnsi="Bookman Old Style"/>
          <w:spacing w:val="-2"/>
          <w:sz w:val="22"/>
          <w:szCs w:val="22"/>
        </w:rPr>
        <w:t>P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e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j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n</w:t>
      </w:r>
      <w:r w:rsidR="005E0FDF" w:rsidRPr="00780535">
        <w:rPr>
          <w:rFonts w:ascii="Bookman Old Style" w:eastAsia="Bookman Old Style" w:hAnsi="Bookman Old Style"/>
          <w:spacing w:val="-2"/>
          <w:sz w:val="22"/>
          <w:szCs w:val="22"/>
        </w:rPr>
        <w:t>j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="005E0FDF"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="005E0FDF"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i</w:t>
      </w:r>
      <w:proofErr w:type="spellEnd"/>
      <w:r w:rsidR="005E0FDF"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r w:rsidR="005E0FDF" w:rsidRPr="00780535">
        <w:rPr>
          <w:rFonts w:ascii="Bookman Old Style" w:eastAsia="Bookman Old Style" w:hAnsi="Bookman Old Style"/>
          <w:spacing w:val="3"/>
          <w:sz w:val="22"/>
          <w:szCs w:val="22"/>
        </w:rPr>
        <w:t xml:space="preserve"> </w:t>
      </w:r>
      <w:proofErr w:type="spellStart"/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k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="005E0FDF"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r w:rsidR="005E0FDF" w:rsidRPr="00780535">
        <w:rPr>
          <w:rFonts w:ascii="Bookman Old Style" w:eastAsia="Bookman Old Style" w:hAnsi="Bookman Old Style"/>
          <w:spacing w:val="3"/>
          <w:sz w:val="22"/>
          <w:szCs w:val="22"/>
        </w:rPr>
        <w:t xml:space="preserve"> </w:t>
      </w:r>
      <w:proofErr w:type="spellStart"/>
      <w:r w:rsidR="005E0FDF" w:rsidRPr="00780535">
        <w:rPr>
          <w:rFonts w:ascii="Bookman Old Style" w:eastAsia="Bookman Old Style" w:hAnsi="Bookman Old Style"/>
          <w:spacing w:val="-2"/>
          <w:sz w:val="22"/>
          <w:szCs w:val="22"/>
        </w:rPr>
        <w:t>di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ngg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p</w:t>
      </w:r>
      <w:proofErr w:type="spellEnd"/>
      <w:r w:rsidR="005E0FDF" w:rsidRPr="00780535">
        <w:rPr>
          <w:rFonts w:ascii="Bookman Old Style" w:eastAsia="Bookman Old Style" w:hAnsi="Bookman Old Style"/>
          <w:sz w:val="22"/>
          <w:szCs w:val="22"/>
        </w:rPr>
        <w:t xml:space="preserve">  </w:t>
      </w:r>
      <w:proofErr w:type="spellStart"/>
      <w:r w:rsidR="005E0FDF" w:rsidRPr="00780535">
        <w:rPr>
          <w:rFonts w:ascii="Bookman Old Style" w:eastAsia="Bookman Old Style" w:hAnsi="Bookman Old Style"/>
          <w:sz w:val="22"/>
          <w:szCs w:val="22"/>
        </w:rPr>
        <w:t>seb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g</w:t>
      </w:r>
      <w:r w:rsidR="005E0FDF"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i</w:t>
      </w:r>
      <w:proofErr w:type="spellEnd"/>
      <w:r w:rsidR="005E0FDF"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="005E0FDF" w:rsidRPr="00780535">
        <w:rPr>
          <w:rFonts w:ascii="Bookman Old Style" w:eastAsia="Bookman Old Style" w:hAnsi="Bookman Old Style"/>
          <w:sz w:val="22"/>
          <w:szCs w:val="22"/>
        </w:rPr>
        <w:t>be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n</w:t>
      </w:r>
      <w:r w:rsidR="005E0FDF" w:rsidRPr="00780535">
        <w:rPr>
          <w:rFonts w:ascii="Bookman Old Style" w:eastAsia="Bookman Old Style" w:hAnsi="Bookman Old Style"/>
          <w:spacing w:val="-2"/>
          <w:sz w:val="22"/>
          <w:szCs w:val="22"/>
        </w:rPr>
        <w:t>t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k</w:t>
      </w:r>
      <w:proofErr w:type="spellEnd"/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 w:rsidR="005E0FDF" w:rsidRPr="00780535">
        <w:rPr>
          <w:rFonts w:ascii="Bookman Old Style" w:eastAsia="Bookman Old Style" w:hAnsi="Bookman Old Style"/>
          <w:sz w:val="22"/>
          <w:szCs w:val="22"/>
        </w:rPr>
        <w:t>p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e</w:t>
      </w:r>
      <w:r w:rsidR="005E0FDF"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ges</w:t>
      </w:r>
      <w:r w:rsidR="005E0FDF"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="005E0FDF" w:rsidRPr="00780535">
        <w:rPr>
          <w:rFonts w:ascii="Bookman Old Style" w:eastAsia="Bookman Old Style" w:hAnsi="Bookman Old Style"/>
          <w:spacing w:val="-2"/>
          <w:sz w:val="22"/>
          <w:szCs w:val="22"/>
        </w:rPr>
        <w:t>p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="005E0FDF" w:rsidRPr="00780535">
        <w:rPr>
          <w:rFonts w:ascii="Bookman Old Style" w:eastAsia="Bookman Old Style" w:hAnsi="Bookman Old Style"/>
          <w:spacing w:val="-2"/>
          <w:sz w:val="22"/>
          <w:szCs w:val="22"/>
        </w:rPr>
        <w:t>ng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="005E0FDF" w:rsidRPr="00780535">
        <w:rPr>
          <w:rFonts w:ascii="Bookman Old Style" w:eastAsia="Bookman Old Style" w:hAnsi="Bookman Old Style"/>
          <w:sz w:val="22"/>
          <w:szCs w:val="22"/>
        </w:rPr>
        <w:t xml:space="preserve">, </w:t>
      </w:r>
      <w:proofErr w:type="spellStart"/>
      <w:r w:rsidR="005E0FDF" w:rsidRPr="00780535">
        <w:rPr>
          <w:rFonts w:ascii="Bookman Old Style" w:eastAsia="Bookman Old Style" w:hAnsi="Bookman Old Style"/>
          <w:sz w:val="22"/>
          <w:szCs w:val="22"/>
        </w:rPr>
        <w:t>kec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pacing w:val="-2"/>
          <w:sz w:val="22"/>
          <w:szCs w:val="22"/>
        </w:rPr>
        <w:t>l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i</w:t>
      </w:r>
      <w:proofErr w:type="spellEnd"/>
      <w:r w:rsidR="005E0FDF" w:rsidRPr="00780535">
        <w:rPr>
          <w:rFonts w:ascii="Bookman Old Style" w:eastAsia="Bookman Old Style" w:hAnsi="Bookman Old Style"/>
          <w:spacing w:val="2"/>
          <w:sz w:val="22"/>
          <w:szCs w:val="22"/>
        </w:rPr>
        <w:t xml:space="preserve"> </w:t>
      </w:r>
      <w:proofErr w:type="spellStart"/>
      <w:r w:rsidR="005E0FDF" w:rsidRPr="00780535">
        <w:rPr>
          <w:rFonts w:ascii="Bookman Old Style" w:eastAsia="Bookman Old Style" w:hAnsi="Bookman Old Style"/>
          <w:sz w:val="22"/>
          <w:szCs w:val="22"/>
        </w:rPr>
        <w:t>secara</w:t>
      </w:r>
      <w:proofErr w:type="spellEnd"/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proofErr w:type="spellStart"/>
      <w:r w:rsidR="005E0FDF" w:rsidRPr="00780535">
        <w:rPr>
          <w:rFonts w:ascii="Bookman Old Style" w:eastAsia="Bookman Old Style" w:hAnsi="Bookman Old Style"/>
          <w:sz w:val="22"/>
          <w:szCs w:val="22"/>
        </w:rPr>
        <w:t>te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ga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s</w:t>
      </w:r>
      <w:proofErr w:type="spellEnd"/>
      <w:r w:rsidR="005E0FDF" w:rsidRPr="00780535">
        <w:rPr>
          <w:rFonts w:ascii="Bookman Old Style" w:eastAsia="Bookman Old Style" w:hAnsi="Bookman Old Style"/>
          <w:spacing w:val="2"/>
          <w:sz w:val="22"/>
          <w:szCs w:val="22"/>
        </w:rPr>
        <w:t xml:space="preserve"> </w:t>
      </w:r>
      <w:proofErr w:type="spellStart"/>
      <w:r w:rsidR="005E0FDF" w:rsidRPr="00780535">
        <w:rPr>
          <w:rFonts w:ascii="Bookman Old Style" w:eastAsia="Bookman Old Style" w:hAnsi="Bookman Old Style"/>
          <w:sz w:val="22"/>
          <w:szCs w:val="22"/>
        </w:rPr>
        <w:t>d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sep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k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pacing w:val="5"/>
          <w:sz w:val="22"/>
          <w:szCs w:val="22"/>
        </w:rPr>
        <w:t>t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i</w:t>
      </w:r>
      <w:proofErr w:type="spellEnd"/>
      <w:r w:rsidR="005E0FDF" w:rsidRPr="00780535">
        <w:rPr>
          <w:rFonts w:ascii="Bookman Old Style" w:eastAsia="Bookman Old Style" w:hAnsi="Bookman Old Style"/>
          <w:spacing w:val="2"/>
          <w:sz w:val="22"/>
          <w:szCs w:val="22"/>
        </w:rPr>
        <w:t xml:space="preserve"> </w:t>
      </w:r>
      <w:proofErr w:type="spellStart"/>
      <w:r w:rsidR="005E0FDF" w:rsidRPr="00780535">
        <w:rPr>
          <w:rFonts w:ascii="Bookman Old Style" w:eastAsia="Bookman Old Style" w:hAnsi="Bookman Old Style"/>
          <w:sz w:val="22"/>
          <w:szCs w:val="22"/>
        </w:rPr>
        <w:t>seb</w:t>
      </w:r>
      <w:r w:rsidR="005E0FDF"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g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i</w:t>
      </w:r>
      <w:proofErr w:type="spellEnd"/>
      <w:r w:rsidR="005E0FDF" w:rsidRPr="00780535">
        <w:rPr>
          <w:rFonts w:ascii="Bookman Old Style" w:eastAsia="Bookman Old Style" w:hAnsi="Bookman Old Style"/>
          <w:spacing w:val="2"/>
          <w:sz w:val="22"/>
          <w:szCs w:val="22"/>
        </w:rPr>
        <w:t xml:space="preserve"> </w:t>
      </w:r>
      <w:proofErr w:type="spellStart"/>
      <w:r w:rsidR="005E0FDF" w:rsidRPr="00780535">
        <w:rPr>
          <w:rFonts w:ascii="Bookman Old Style" w:eastAsia="Bookman Old Style" w:hAnsi="Bookman Old Style"/>
          <w:sz w:val="22"/>
          <w:szCs w:val="22"/>
        </w:rPr>
        <w:t>pe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n</w:t>
      </w:r>
      <w:r w:rsidR="005E0FDF" w:rsidRPr="00780535">
        <w:rPr>
          <w:rFonts w:ascii="Bookman Old Style" w:eastAsia="Bookman Old Style" w:hAnsi="Bookman Old Style"/>
          <w:spacing w:val="-2"/>
          <w:sz w:val="22"/>
          <w:szCs w:val="22"/>
        </w:rPr>
        <w:t>g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es</w:t>
      </w:r>
      <w:r w:rsidR="005E0FDF"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p</w:t>
      </w:r>
      <w:r w:rsidR="005E0FDF"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ng</w:t>
      </w:r>
      <w:r w:rsidR="005E0FDF" w:rsidRPr="00780535">
        <w:rPr>
          <w:rFonts w:ascii="Bookman Old Style" w:eastAsia="Bookman Old Style" w:hAnsi="Bookman Old Style"/>
          <w:spacing w:val="-6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="005E0FDF"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="005E0FDF" w:rsidRPr="00780535">
        <w:rPr>
          <w:rFonts w:ascii="Bookman Old Style" w:eastAsia="Bookman Old Style" w:hAnsi="Bookman Old Style"/>
          <w:sz w:val="22"/>
          <w:szCs w:val="22"/>
        </w:rPr>
        <w:t>ke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w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pacing w:val="-2"/>
          <w:sz w:val="22"/>
          <w:szCs w:val="22"/>
        </w:rPr>
        <w:t>j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b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="005E0FDF" w:rsidRPr="00780535">
        <w:rPr>
          <w:rFonts w:ascii="Bookman Old Style" w:eastAsia="Bookman Old Style" w:hAnsi="Bookman Old Style"/>
          <w:spacing w:val="-2"/>
          <w:sz w:val="22"/>
          <w:szCs w:val="22"/>
        </w:rPr>
        <w:t xml:space="preserve"> </w:t>
      </w:r>
      <w:r w:rsidR="005E0FDF" w:rsidRPr="00780535">
        <w:rPr>
          <w:rFonts w:ascii="Bookman Old Style" w:eastAsia="Bookman Old Style" w:hAnsi="Bookman Old Style"/>
          <w:spacing w:val="1"/>
          <w:sz w:val="22"/>
          <w:szCs w:val="22"/>
        </w:rPr>
        <w:t>ol</w:t>
      </w:r>
      <w:r w:rsidR="005E0FDF"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h P</w:t>
      </w:r>
      <w:r w:rsidR="005E0FDF"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RA PIH</w:t>
      </w:r>
      <w:r w:rsidR="005E0FDF"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5E0FDF" w:rsidRPr="00780535">
        <w:rPr>
          <w:rFonts w:ascii="Bookman Old Style" w:eastAsia="Bookman Old Style" w:hAnsi="Bookman Old Style"/>
          <w:spacing w:val="2"/>
          <w:sz w:val="22"/>
          <w:szCs w:val="22"/>
        </w:rPr>
        <w:t>K</w:t>
      </w:r>
      <w:r w:rsidR="005E0FDF" w:rsidRPr="00780535">
        <w:rPr>
          <w:rFonts w:ascii="Bookman Old Style" w:eastAsia="Bookman Old Style" w:hAnsi="Bookman Old Style"/>
          <w:sz w:val="22"/>
          <w:szCs w:val="22"/>
        </w:rPr>
        <w:t>.</w:t>
      </w:r>
    </w:p>
    <w:p w14:paraId="33FACDB1" w14:textId="43E2A8E3" w:rsidR="0081007F" w:rsidRPr="00780535" w:rsidRDefault="005E0FDF" w:rsidP="00447713">
      <w:pPr>
        <w:pStyle w:val="ListParagraph"/>
        <w:numPr>
          <w:ilvl w:val="0"/>
          <w:numId w:val="26"/>
        </w:numPr>
        <w:spacing w:line="360" w:lineRule="auto"/>
        <w:ind w:left="426" w:right="11"/>
        <w:jc w:val="both"/>
        <w:rPr>
          <w:rFonts w:ascii="Bookman Old Style" w:eastAsia="Bookman Old Style" w:hAnsi="Bookman Old Style"/>
          <w:sz w:val="22"/>
          <w:szCs w:val="22"/>
        </w:rPr>
      </w:pPr>
      <w:r w:rsidRPr="00780535">
        <w:rPr>
          <w:rFonts w:ascii="Bookman Old Style" w:eastAsia="Bookman Old Style" w:hAnsi="Bookman Old Style"/>
          <w:sz w:val="22"/>
          <w:szCs w:val="22"/>
        </w:rPr>
        <w:lastRenderedPageBreak/>
        <w:t>L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-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55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y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ng</w:t>
      </w:r>
      <w:r w:rsidRPr="00780535">
        <w:rPr>
          <w:rFonts w:ascii="Bookman Old Style" w:eastAsia="Bookman Old Style" w:hAnsi="Bookman Old Style"/>
          <w:spacing w:val="57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da</w:t>
      </w:r>
      <w:proofErr w:type="spellEnd"/>
      <w:r w:rsidRPr="00780535">
        <w:rPr>
          <w:rFonts w:ascii="Bookman Old Style" w:eastAsia="Bookman Old Style" w:hAnsi="Bookman Old Style"/>
          <w:spacing w:val="56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da</w:t>
      </w:r>
      <w:r w:rsidRPr="00780535">
        <w:rPr>
          <w:rFonts w:ascii="Bookman Old Style" w:eastAsia="Bookman Old Style" w:hAnsi="Bookman Old Style"/>
          <w:spacing w:val="56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rj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57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ni</w:t>
      </w:r>
      <w:proofErr w:type="spellEnd"/>
      <w:r w:rsidRPr="00780535">
        <w:rPr>
          <w:rFonts w:ascii="Bookman Old Style" w:eastAsia="Bookman Old Style" w:hAnsi="Bookman Old Style"/>
          <w:spacing w:val="55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>g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proofErr w:type="spellEnd"/>
      <w:r w:rsidRPr="00780535">
        <w:rPr>
          <w:rFonts w:ascii="Bookman Old Style" w:eastAsia="Bookman Old Style" w:hAnsi="Bookman Old Style"/>
          <w:spacing w:val="61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RA</w:t>
      </w:r>
      <w:r w:rsidRPr="00780535">
        <w:rPr>
          <w:rFonts w:ascii="Bookman Old Style" w:eastAsia="Bookman Old Style" w:hAnsi="Bookman Old Style"/>
          <w:spacing w:val="58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z w:val="22"/>
          <w:szCs w:val="22"/>
        </w:rPr>
        <w:t>IH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55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s</w:t>
      </w:r>
      <w:r w:rsidRPr="00780535">
        <w:rPr>
          <w:rFonts w:ascii="Bookman Old Style" w:eastAsia="Bookman Old Style" w:hAnsi="Bookman Old Style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z w:val="22"/>
          <w:szCs w:val="22"/>
        </w:rPr>
        <w:t>ta</w:t>
      </w:r>
      <w:proofErr w:type="spellEnd"/>
      <w:r w:rsidR="00DF1FFE"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sa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z w:val="22"/>
          <w:szCs w:val="22"/>
        </w:rPr>
        <w:t>u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kes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d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 xml:space="preserve">n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g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y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 xml:space="preserve">ng 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te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s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hk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z w:val="22"/>
          <w:szCs w:val="22"/>
        </w:rPr>
        <w:t>i</w:t>
      </w:r>
      <w:proofErr w:type="spellEnd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Pe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>.</w:t>
      </w:r>
    </w:p>
    <w:p w14:paraId="37B1C210" w14:textId="7469CA7A" w:rsidR="0081007F" w:rsidRPr="00780535" w:rsidRDefault="005E0FDF" w:rsidP="00447713">
      <w:pPr>
        <w:pStyle w:val="ListParagraph"/>
        <w:numPr>
          <w:ilvl w:val="0"/>
          <w:numId w:val="26"/>
        </w:numPr>
        <w:spacing w:line="360" w:lineRule="auto"/>
        <w:ind w:left="426" w:right="11"/>
        <w:jc w:val="both"/>
        <w:rPr>
          <w:rFonts w:ascii="Bookman Old Style" w:eastAsia="Bookman Old Style" w:hAnsi="Bookman Old Style"/>
          <w:sz w:val="22"/>
          <w:szCs w:val="22"/>
        </w:rPr>
      </w:pP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z w:val="22"/>
          <w:szCs w:val="22"/>
        </w:rPr>
        <w:t>a</w:t>
      </w:r>
      <w:proofErr w:type="spellEnd"/>
      <w:r w:rsidRPr="00780535">
        <w:rPr>
          <w:rFonts w:ascii="Bookman Old Style" w:eastAsia="Bookman Old Style" w:hAnsi="Bookman Old Style"/>
          <w:spacing w:val="23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da</w:t>
      </w:r>
      <w:proofErr w:type="spellEnd"/>
      <w:r w:rsidRPr="00780535">
        <w:rPr>
          <w:rFonts w:ascii="Bookman Old Style" w:eastAsia="Bookman Old Style" w:hAnsi="Bookman Old Style"/>
          <w:spacing w:val="22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keten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23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u</w:t>
      </w:r>
      <w:proofErr w:type="spellEnd"/>
      <w:r w:rsidRPr="00780535">
        <w:rPr>
          <w:rFonts w:ascii="Bookman Old Style" w:eastAsia="Bookman Old Style" w:hAnsi="Bookman Old Style"/>
          <w:spacing w:val="24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g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23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ar</w:t>
      </w:r>
      <w:r w:rsidRPr="00780535">
        <w:rPr>
          <w:rFonts w:ascii="Bookman Old Style" w:eastAsia="Bookman Old Style" w:hAnsi="Bookman Old Style"/>
          <w:sz w:val="22"/>
          <w:szCs w:val="22"/>
        </w:rPr>
        <w:t>i</w:t>
      </w:r>
      <w:proofErr w:type="spellEnd"/>
      <w:r w:rsidRPr="00780535">
        <w:rPr>
          <w:rFonts w:ascii="Bookman Old Style" w:eastAsia="Bookman Old Style" w:hAnsi="Bookman Old Style"/>
          <w:spacing w:val="24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23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6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>i</w:t>
      </w:r>
      <w:proofErr w:type="spellEnd"/>
      <w:r w:rsidRPr="00780535">
        <w:rPr>
          <w:rFonts w:ascii="Bookman Old Style" w:eastAsia="Bookman Old Style" w:hAnsi="Bookman Old Style"/>
          <w:spacing w:val="24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di</w:t>
      </w:r>
      <w:proofErr w:type="spellEnd"/>
      <w:r w:rsidRPr="00780535">
        <w:rPr>
          <w:rFonts w:ascii="Bookman Old Style" w:eastAsia="Bookman Old Style" w:hAnsi="Bookman Old Style"/>
          <w:spacing w:val="21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proofErr w:type="spellEnd"/>
      <w:r w:rsidRPr="00780535">
        <w:rPr>
          <w:rFonts w:ascii="Bookman Old Style" w:eastAsia="Bookman Old Style" w:hAnsi="Bookman Old Style"/>
          <w:spacing w:val="23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sah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>,</w:t>
      </w:r>
      <w:r w:rsidRPr="00780535">
        <w:rPr>
          <w:rFonts w:ascii="Bookman Old Style" w:eastAsia="Bookman Old Style" w:hAnsi="Bookman Old Style"/>
          <w:spacing w:val="22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,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proofErr w:type="spellEnd"/>
      <w:r w:rsidRPr="00780535">
        <w:rPr>
          <w:rFonts w:ascii="Bookman Old Style" w:eastAsia="Bookman Old Style" w:hAnsi="Bookman Old Style"/>
          <w:spacing w:val="4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proofErr w:type="spellEnd"/>
      <w:r w:rsidRPr="00780535">
        <w:rPr>
          <w:rFonts w:ascii="Bookman Old Style" w:eastAsia="Bookman Old Style" w:hAnsi="Bookman Old Style"/>
          <w:spacing w:val="4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il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z w:val="22"/>
          <w:szCs w:val="22"/>
        </w:rPr>
        <w:t>san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>,</w:t>
      </w:r>
      <w:r w:rsidRPr="00780535">
        <w:rPr>
          <w:rFonts w:ascii="Bookman Old Style" w:eastAsia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proofErr w:type="spellEnd"/>
      <w:r w:rsidRPr="00780535">
        <w:rPr>
          <w:rFonts w:ascii="Bookman Old Style" w:eastAsia="Bookman Old Style" w:hAnsi="Bookman Old Style"/>
          <w:spacing w:val="3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>,</w:t>
      </w:r>
      <w:r w:rsidRPr="00780535">
        <w:rPr>
          <w:rFonts w:ascii="Bookman Old Style" w:eastAsia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u</w:t>
      </w:r>
      <w:proofErr w:type="spellEnd"/>
      <w:r w:rsidRPr="00780535">
        <w:rPr>
          <w:rFonts w:ascii="Bookman Old Style" w:eastAsia="Bookman Old Style" w:hAnsi="Bookman Old Style"/>
          <w:spacing w:val="4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g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l</w:t>
      </w:r>
      <w:proofErr w:type="spellEnd"/>
      <w:r w:rsidRPr="00780535">
        <w:rPr>
          <w:rFonts w:ascii="Bookman Old Style" w:eastAsia="Bookman Old Style" w:hAnsi="Bookman Old Style"/>
          <w:spacing w:val="4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>a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h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m</w:t>
      </w:r>
      <w:proofErr w:type="spellEnd"/>
      <w:r w:rsidRPr="00780535">
        <w:rPr>
          <w:rFonts w:ascii="Bookman Old Style" w:eastAsia="Bookman Old Style" w:hAnsi="Bookman Old Style"/>
          <w:spacing w:val="5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y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ng</w:t>
      </w:r>
      <w:r w:rsidRPr="00780535">
        <w:rPr>
          <w:rFonts w:ascii="Bookman Old Style" w:eastAsia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rl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u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,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ka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 </w:t>
      </w:r>
      <w:r w:rsidRPr="00780535">
        <w:rPr>
          <w:rFonts w:ascii="Bookman Old Style" w:eastAsia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ket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kb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rl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ua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 </w:t>
      </w:r>
      <w:r w:rsidRPr="00780535">
        <w:rPr>
          <w:rFonts w:ascii="Bookman Old Style" w:eastAsia="Bookman Old Style" w:hAnsi="Bookman Old Style"/>
          <w:spacing w:val="3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kete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="00DF1FFE"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3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te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z w:val="22"/>
          <w:szCs w:val="22"/>
        </w:rPr>
        <w:t>s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5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DF1FFE" w:rsidRPr="00780535">
        <w:rPr>
          <w:rFonts w:ascii="Bookman Old Style" w:eastAsia="Bookman Old Style" w:hAnsi="Bookman Old Style"/>
          <w:sz w:val="22"/>
          <w:szCs w:val="22"/>
        </w:rPr>
        <w:t>k</w:t>
      </w:r>
      <w:proofErr w:type="spellEnd"/>
      <w:r w:rsidR="00DF1FFE"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z w:val="22"/>
          <w:szCs w:val="22"/>
        </w:rPr>
        <w:t>ng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tk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="00DF1FFE"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="00DF1FFE"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>ya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se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ru</w:t>
      </w:r>
      <w:r w:rsidRPr="00780535">
        <w:rPr>
          <w:rFonts w:ascii="Bookman Old Style" w:eastAsia="Bookman Old Style" w:hAnsi="Bookman Old Style"/>
          <w:sz w:val="22"/>
          <w:szCs w:val="22"/>
        </w:rPr>
        <w:t>h</w:t>
      </w:r>
      <w:proofErr w:type="spellEnd"/>
      <w:r w:rsidRPr="00780535">
        <w:rPr>
          <w:rFonts w:ascii="Bookman Old Style" w:eastAsia="Bookman Old Style" w:hAnsi="Bookman Old Style"/>
          <w:spacing w:val="69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s</w:t>
      </w:r>
      <w:r w:rsidRPr="00780535">
        <w:rPr>
          <w:rFonts w:ascii="Bookman Old Style" w:eastAsia="Bookman Old Style" w:hAnsi="Bookman Old Style"/>
          <w:sz w:val="22"/>
          <w:szCs w:val="22"/>
        </w:rPr>
        <w:t>y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67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69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ket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pacing w:val="3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69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ni</w:t>
      </w:r>
      <w:proofErr w:type="spellEnd"/>
      <w:r w:rsidRPr="00780535">
        <w:rPr>
          <w:rFonts w:ascii="Bookman Old Style" w:eastAsia="Bookman Old Style" w:hAnsi="Bookman Old Style"/>
          <w:spacing w:val="67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s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z w:val="22"/>
          <w:szCs w:val="22"/>
        </w:rPr>
        <w:t>h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g</w:t>
      </w:r>
      <w:r w:rsidRPr="00780535">
        <w:rPr>
          <w:rFonts w:ascii="Bookman Old Style" w:eastAsia="Bookman Old Style" w:hAnsi="Bookman Old Style"/>
          <w:sz w:val="22"/>
          <w:szCs w:val="22"/>
        </w:rPr>
        <w:t>ga</w:t>
      </w:r>
      <w:proofErr w:type="spellEnd"/>
      <w:r w:rsidRPr="00780535">
        <w:rPr>
          <w:rFonts w:ascii="Bookman Old Style" w:eastAsia="Bookman Old Style" w:hAnsi="Bookman Old Style"/>
          <w:spacing w:val="68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z w:val="22"/>
          <w:szCs w:val="22"/>
        </w:rPr>
        <w:t>te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67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y</w:t>
      </w:r>
      <w:r w:rsidRPr="00780535">
        <w:rPr>
          <w:rFonts w:ascii="Bookman Old Style" w:eastAsia="Bookman Old Style" w:hAnsi="Bookman Old Style"/>
          <w:sz w:val="22"/>
          <w:szCs w:val="22"/>
        </w:rPr>
        <w:t>a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tetap</w:t>
      </w:r>
      <w:proofErr w:type="spellEnd"/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be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2"/>
          <w:sz w:val="22"/>
          <w:szCs w:val="22"/>
        </w:rPr>
        <w:t>u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>.</w:t>
      </w:r>
    </w:p>
    <w:p w14:paraId="396EB395" w14:textId="0AD43343" w:rsidR="0081007F" w:rsidRPr="00780535" w:rsidRDefault="005E0FDF" w:rsidP="00447713">
      <w:pPr>
        <w:pStyle w:val="ListParagraph"/>
        <w:numPr>
          <w:ilvl w:val="0"/>
          <w:numId w:val="26"/>
        </w:numPr>
        <w:spacing w:line="360" w:lineRule="auto"/>
        <w:ind w:left="426" w:right="11"/>
        <w:jc w:val="both"/>
        <w:rPr>
          <w:rFonts w:ascii="Bookman Old Style" w:eastAsia="Bookman Old Style" w:hAnsi="Bookman Old Style"/>
          <w:sz w:val="22"/>
          <w:szCs w:val="22"/>
        </w:rPr>
      </w:pP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Pe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43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>i</w:t>
      </w:r>
      <w:proofErr w:type="spellEnd"/>
      <w:r w:rsidRPr="00780535">
        <w:rPr>
          <w:rFonts w:ascii="Bookman Old Style" w:eastAsia="Bookman Old Style" w:hAnsi="Bookman Old Style"/>
          <w:spacing w:val="45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gg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proofErr w:type="spellEnd"/>
      <w:r w:rsidRPr="00780535">
        <w:rPr>
          <w:rFonts w:ascii="Bookman Old Style" w:eastAsia="Bookman Old Style" w:hAnsi="Bookman Old Style"/>
          <w:spacing w:val="45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g</w:t>
      </w:r>
      <w:r w:rsidRPr="00780535">
        <w:rPr>
          <w:rFonts w:ascii="Bookman Old Style" w:eastAsia="Bookman Old Style" w:hAnsi="Bookman Old Style"/>
          <w:sz w:val="22"/>
          <w:szCs w:val="22"/>
        </w:rPr>
        <w:t>g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43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se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h</w:t>
      </w:r>
      <w:proofErr w:type="spellEnd"/>
      <w:r w:rsidRPr="00780535">
        <w:rPr>
          <w:rFonts w:ascii="Bookman Old Style" w:eastAsia="Bookman Old Style" w:hAnsi="Bookman Old Style"/>
          <w:spacing w:val="43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ke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s</w:t>
      </w:r>
      <w:r w:rsidRPr="00780535">
        <w:rPr>
          <w:rFonts w:ascii="Bookman Old Style" w:eastAsia="Bookman Old Style" w:hAnsi="Bookman Old Style"/>
          <w:sz w:val="22"/>
          <w:szCs w:val="22"/>
        </w:rPr>
        <w:t>epa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ka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45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45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eg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o</w:t>
      </w:r>
      <w:r w:rsidRPr="00780535">
        <w:rPr>
          <w:rFonts w:ascii="Bookman Old Style" w:eastAsia="Bookman Old Style" w:hAnsi="Bookman Old Style"/>
          <w:sz w:val="22"/>
          <w:szCs w:val="22"/>
        </w:rPr>
        <w:t>s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si</w:t>
      </w:r>
      <w:proofErr w:type="spellEnd"/>
      <w:r w:rsidRPr="00780535">
        <w:rPr>
          <w:rFonts w:ascii="Bookman Old Style" w:eastAsia="Bookman Old Style" w:hAnsi="Bookman Old Style"/>
          <w:spacing w:val="46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secara</w:t>
      </w:r>
      <w:proofErr w:type="spellEnd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s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l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s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y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 xml:space="preserve">ng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de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>g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s</w:t>
      </w:r>
      <w:r w:rsidRPr="00780535">
        <w:rPr>
          <w:rFonts w:ascii="Bookman Old Style" w:eastAsia="Bookman Old Style" w:hAnsi="Bookman Old Style"/>
          <w:sz w:val="22"/>
          <w:szCs w:val="22"/>
        </w:rPr>
        <w:t>i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6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z w:val="22"/>
          <w:szCs w:val="22"/>
        </w:rPr>
        <w:t>i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Pe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j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nj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>.</w:t>
      </w:r>
    </w:p>
    <w:p w14:paraId="0F261ADB" w14:textId="77777777" w:rsidR="0081007F" w:rsidRPr="00780535" w:rsidRDefault="0081007F" w:rsidP="00447713">
      <w:pPr>
        <w:spacing w:line="360" w:lineRule="auto"/>
        <w:ind w:right="11"/>
        <w:jc w:val="both"/>
        <w:rPr>
          <w:rFonts w:ascii="Bookman Old Style" w:hAnsi="Bookman Old Style"/>
          <w:sz w:val="22"/>
          <w:szCs w:val="22"/>
        </w:rPr>
      </w:pPr>
    </w:p>
    <w:p w14:paraId="43E0F370" w14:textId="0B762923" w:rsidR="0081007F" w:rsidRPr="00E054A0" w:rsidRDefault="005E0FDF" w:rsidP="00447713">
      <w:pPr>
        <w:spacing w:line="360" w:lineRule="auto"/>
        <w:ind w:right="11"/>
        <w:jc w:val="both"/>
        <w:rPr>
          <w:rFonts w:ascii="Bookman Old Style" w:eastAsia="Bookman Old Style" w:hAnsi="Bookman Old Style"/>
          <w:spacing w:val="2"/>
          <w:sz w:val="22"/>
          <w:szCs w:val="22"/>
        </w:rPr>
      </w:pP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k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,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rj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ji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proofErr w:type="spellEnd"/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ni</w:t>
      </w:r>
      <w:proofErr w:type="spellEnd"/>
      <w:r w:rsidRPr="00780535">
        <w:rPr>
          <w:rFonts w:ascii="Bookman Old Style" w:eastAsia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b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proofErr w:type="spellEnd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i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6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t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ng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ni</w:t>
      </w:r>
      <w:proofErr w:type="spellEnd"/>
      <w:r w:rsidRPr="00780535">
        <w:rPr>
          <w:rFonts w:ascii="Bookman Old Style" w:eastAsia="Bookman Old Style" w:hAnsi="Bookman Old Style"/>
          <w:spacing w:val="2"/>
          <w:sz w:val="22"/>
          <w:szCs w:val="22"/>
        </w:rPr>
        <w:t xml:space="preserve"> </w:t>
      </w:r>
      <w:r w:rsidR="00834360" w:rsidRPr="00834360">
        <w:rPr>
          <w:rFonts w:ascii="Bookman Old Style" w:eastAsia="Bookman Old Style" w:hAnsi="Bookman Old Style"/>
          <w:sz w:val="22"/>
          <w:szCs w:val="22"/>
          <w:highlight w:val="yellow"/>
        </w:rPr>
        <w:t xml:space="preserve">oleh PARA PIHAK </w:t>
      </w:r>
      <w:proofErr w:type="spellStart"/>
      <w:r w:rsidRPr="00834360">
        <w:rPr>
          <w:rFonts w:ascii="Bookman Old Style" w:eastAsia="Bookman Old Style" w:hAnsi="Bookman Old Style"/>
          <w:sz w:val="22"/>
          <w:szCs w:val="22"/>
          <w:highlight w:val="yellow"/>
        </w:rPr>
        <w:t>d</w:t>
      </w:r>
      <w:r w:rsidRPr="00834360">
        <w:rPr>
          <w:rFonts w:ascii="Bookman Old Style" w:eastAsia="Bookman Old Style" w:hAnsi="Bookman Old Style"/>
          <w:spacing w:val="-1"/>
          <w:sz w:val="22"/>
          <w:szCs w:val="22"/>
          <w:highlight w:val="yellow"/>
        </w:rPr>
        <w:t>a</w:t>
      </w:r>
      <w:r w:rsidRPr="00834360">
        <w:rPr>
          <w:rFonts w:ascii="Bookman Old Style" w:eastAsia="Bookman Old Style" w:hAnsi="Bookman Old Style"/>
          <w:spacing w:val="1"/>
          <w:sz w:val="22"/>
          <w:szCs w:val="22"/>
          <w:highlight w:val="yellow"/>
        </w:rPr>
        <w:t>l</w:t>
      </w:r>
      <w:r w:rsidRPr="00834360">
        <w:rPr>
          <w:rFonts w:ascii="Bookman Old Style" w:eastAsia="Bookman Old Style" w:hAnsi="Bookman Old Style"/>
          <w:spacing w:val="-3"/>
          <w:sz w:val="22"/>
          <w:szCs w:val="22"/>
          <w:highlight w:val="yellow"/>
        </w:rPr>
        <w:t>a</w:t>
      </w:r>
      <w:r w:rsidRPr="00834360">
        <w:rPr>
          <w:rFonts w:ascii="Bookman Old Style" w:eastAsia="Bookman Old Style" w:hAnsi="Bookman Old Style"/>
          <w:sz w:val="22"/>
          <w:szCs w:val="22"/>
          <w:highlight w:val="yellow"/>
        </w:rPr>
        <w:t>m</w:t>
      </w:r>
      <w:proofErr w:type="spellEnd"/>
      <w:r w:rsidRPr="00780535">
        <w:rPr>
          <w:rFonts w:ascii="Bookman Old Style" w:eastAsia="Bookman Old Style" w:hAnsi="Bookman Old Style"/>
          <w:spacing w:val="2"/>
          <w:sz w:val="22"/>
          <w:szCs w:val="22"/>
        </w:rPr>
        <w:t xml:space="preserve"> </w:t>
      </w:r>
      <w:proofErr w:type="spellStart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>keadaan</w:t>
      </w:r>
      <w:proofErr w:type="spellEnd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 xml:space="preserve"> </w:t>
      </w:r>
      <w:proofErr w:type="spellStart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>sehat</w:t>
      </w:r>
      <w:proofErr w:type="spellEnd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 xml:space="preserve"> </w:t>
      </w:r>
      <w:proofErr w:type="spellStart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>jasmani</w:t>
      </w:r>
      <w:proofErr w:type="spellEnd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 xml:space="preserve"> dan </w:t>
      </w:r>
      <w:proofErr w:type="spellStart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>rohani</w:t>
      </w:r>
      <w:proofErr w:type="spellEnd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 xml:space="preserve"> </w:t>
      </w:r>
      <w:proofErr w:type="spellStart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>tanpa</w:t>
      </w:r>
      <w:proofErr w:type="spellEnd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 xml:space="preserve"> </w:t>
      </w:r>
      <w:proofErr w:type="spellStart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>adanya</w:t>
      </w:r>
      <w:proofErr w:type="spellEnd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 xml:space="preserve"> </w:t>
      </w:r>
      <w:proofErr w:type="spellStart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>tekanan</w:t>
      </w:r>
      <w:proofErr w:type="spellEnd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 xml:space="preserve"> </w:t>
      </w:r>
      <w:proofErr w:type="spellStart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>ataupun</w:t>
      </w:r>
      <w:proofErr w:type="spellEnd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 xml:space="preserve"> </w:t>
      </w:r>
      <w:proofErr w:type="spellStart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>paksaan</w:t>
      </w:r>
      <w:proofErr w:type="spellEnd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 xml:space="preserve"> </w:t>
      </w:r>
      <w:proofErr w:type="spellStart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>dari</w:t>
      </w:r>
      <w:proofErr w:type="spellEnd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 xml:space="preserve"> </w:t>
      </w:r>
      <w:proofErr w:type="spellStart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>pihak</w:t>
      </w:r>
      <w:proofErr w:type="spellEnd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 xml:space="preserve"> lain </w:t>
      </w:r>
      <w:proofErr w:type="spellStart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>serta</w:t>
      </w:r>
      <w:proofErr w:type="spellEnd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 xml:space="preserve"> </w:t>
      </w:r>
      <w:proofErr w:type="spellStart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>telah</w:t>
      </w:r>
      <w:proofErr w:type="spellEnd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 xml:space="preserve"> </w:t>
      </w:r>
      <w:proofErr w:type="spellStart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>dibaca</w:t>
      </w:r>
      <w:proofErr w:type="spellEnd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 xml:space="preserve">, </w:t>
      </w:r>
      <w:proofErr w:type="spellStart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>dimengerti</w:t>
      </w:r>
      <w:proofErr w:type="spellEnd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 xml:space="preserve"> dan </w:t>
      </w:r>
      <w:proofErr w:type="spellStart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>disetujui</w:t>
      </w:r>
      <w:proofErr w:type="spellEnd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 xml:space="preserve"> </w:t>
      </w:r>
      <w:proofErr w:type="spellStart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>isi</w:t>
      </w:r>
      <w:proofErr w:type="spellEnd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 xml:space="preserve"> </w:t>
      </w:r>
      <w:proofErr w:type="spellStart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>perjanjian</w:t>
      </w:r>
      <w:proofErr w:type="spellEnd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 xml:space="preserve"> </w:t>
      </w:r>
      <w:proofErr w:type="spellStart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>ini</w:t>
      </w:r>
      <w:proofErr w:type="spellEnd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 xml:space="preserve"> di </w:t>
      </w:r>
      <w:proofErr w:type="spellStart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>atas</w:t>
      </w:r>
      <w:proofErr w:type="spellEnd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 xml:space="preserve"> </w:t>
      </w:r>
      <w:proofErr w:type="spellStart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>kertas</w:t>
      </w:r>
      <w:proofErr w:type="spellEnd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 xml:space="preserve"> </w:t>
      </w:r>
      <w:proofErr w:type="spellStart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>bermaterai</w:t>
      </w:r>
      <w:proofErr w:type="spellEnd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 xml:space="preserve"> </w:t>
      </w:r>
      <w:proofErr w:type="spellStart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>cukup</w:t>
      </w:r>
      <w:proofErr w:type="spellEnd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 xml:space="preserve"> </w:t>
      </w:r>
      <w:proofErr w:type="spellStart"/>
      <w:r w:rsidR="00E054A0"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>dalam</w:t>
      </w:r>
      <w:proofErr w:type="spellEnd"/>
      <w:r w:rsidR="00E054A0">
        <w:rPr>
          <w:rFonts w:ascii="Bookman Old Style" w:eastAsia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r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>gk</w:t>
      </w:r>
      <w:r w:rsidRPr="00780535">
        <w:rPr>
          <w:rFonts w:ascii="Bookman Old Style" w:eastAsia="Bookman Old Style" w:hAnsi="Bookman Old Style"/>
          <w:spacing w:val="-3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p</w:t>
      </w:r>
      <w:proofErr w:type="spellEnd"/>
      <w:r w:rsidRPr="00780535">
        <w:rPr>
          <w:rFonts w:ascii="Bookman Old Style" w:eastAsia="Bookman Old Style" w:hAnsi="Bookman Old Style"/>
          <w:spacing w:val="3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z w:val="22"/>
          <w:szCs w:val="22"/>
        </w:rPr>
        <w:t>2</w:t>
      </w:r>
      <w:r w:rsidRPr="00780535">
        <w:rPr>
          <w:rFonts w:ascii="Bookman Old Style" w:eastAsia="Bookman Old Style" w:hAnsi="Bookman Old Style"/>
          <w:spacing w:val="3"/>
          <w:sz w:val="22"/>
          <w:szCs w:val="22"/>
        </w:rPr>
        <w:t xml:space="preserve"> 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(</w:t>
      </w:r>
      <w:proofErr w:type="spellStart"/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d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proofErr w:type="spellEnd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)</w:t>
      </w:r>
      <w:r w:rsidRPr="00780535">
        <w:rPr>
          <w:rFonts w:ascii="Bookman Old Style" w:eastAsia="Bookman Old Style" w:hAnsi="Bookman Old Style"/>
          <w:sz w:val="22"/>
          <w:szCs w:val="22"/>
        </w:rPr>
        <w:t xml:space="preserve"> </w:t>
      </w:r>
      <w:r w:rsidRPr="00E054A0">
        <w:rPr>
          <w:rFonts w:ascii="Bookman Old Style" w:eastAsia="Bookman Old Style" w:hAnsi="Bookman Old Style"/>
          <w:sz w:val="22"/>
          <w:szCs w:val="22"/>
          <w:highlight w:val="yellow"/>
        </w:rPr>
        <w:t>y</w:t>
      </w:r>
      <w:r w:rsidRPr="00E054A0">
        <w:rPr>
          <w:rFonts w:ascii="Bookman Old Style" w:eastAsia="Bookman Old Style" w:hAnsi="Bookman Old Style"/>
          <w:spacing w:val="-1"/>
          <w:sz w:val="22"/>
          <w:szCs w:val="22"/>
          <w:highlight w:val="yellow"/>
        </w:rPr>
        <w:t>a</w:t>
      </w:r>
      <w:r w:rsidRPr="00E054A0">
        <w:rPr>
          <w:rFonts w:ascii="Bookman Old Style" w:eastAsia="Bookman Old Style" w:hAnsi="Bookman Old Style"/>
          <w:spacing w:val="-2"/>
          <w:sz w:val="22"/>
          <w:szCs w:val="22"/>
          <w:highlight w:val="yellow"/>
        </w:rPr>
        <w:t>n</w:t>
      </w:r>
      <w:r w:rsidRPr="00E054A0">
        <w:rPr>
          <w:rFonts w:ascii="Bookman Old Style" w:eastAsia="Bookman Old Style" w:hAnsi="Bookman Old Style"/>
          <w:sz w:val="22"/>
          <w:szCs w:val="22"/>
          <w:highlight w:val="yellow"/>
        </w:rPr>
        <w:t xml:space="preserve">g </w:t>
      </w:r>
      <w:r w:rsidR="00E054A0" w:rsidRPr="00E054A0">
        <w:rPr>
          <w:rFonts w:ascii="Bookman Old Style" w:eastAsia="Bookman Old Style" w:hAnsi="Bookman Old Style"/>
          <w:sz w:val="22"/>
          <w:szCs w:val="22"/>
          <w:highlight w:val="yellow"/>
        </w:rPr>
        <w:t>masing-masing</w:t>
      </w:r>
      <w:r w:rsidRPr="00780535">
        <w:rPr>
          <w:rFonts w:ascii="Bookman Old Style" w:eastAsia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e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m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p</w:t>
      </w:r>
      <w:r w:rsidRPr="00780535">
        <w:rPr>
          <w:rFonts w:ascii="Bookman Old Style" w:eastAsia="Bookman Old Style" w:hAnsi="Bookman Old Style"/>
          <w:spacing w:val="1"/>
          <w:sz w:val="22"/>
          <w:szCs w:val="22"/>
        </w:rPr>
        <w:t>u</w:t>
      </w:r>
      <w:r w:rsidRPr="00780535">
        <w:rPr>
          <w:rFonts w:ascii="Bookman Old Style" w:eastAsia="Bookman Old Style" w:hAnsi="Bookman Old Style"/>
          <w:spacing w:val="-2"/>
          <w:sz w:val="22"/>
          <w:szCs w:val="22"/>
        </w:rPr>
        <w:t>n</w:t>
      </w:r>
      <w:r w:rsidRPr="00780535">
        <w:rPr>
          <w:rFonts w:ascii="Bookman Old Style" w:eastAsia="Bookman Old Style" w:hAnsi="Bookman Old Style"/>
          <w:sz w:val="22"/>
          <w:szCs w:val="22"/>
        </w:rPr>
        <w:t>y</w:t>
      </w:r>
      <w:r w:rsidRPr="00780535">
        <w:rPr>
          <w:rFonts w:ascii="Bookman Old Style" w:eastAsia="Bookman Old Style" w:hAnsi="Bookman Old Style"/>
          <w:spacing w:val="-1"/>
          <w:sz w:val="22"/>
          <w:szCs w:val="22"/>
        </w:rPr>
        <w:t>a</w:t>
      </w:r>
      <w:r w:rsidRPr="00780535">
        <w:rPr>
          <w:rFonts w:ascii="Bookman Old Style" w:eastAsia="Bookman Old Style" w:hAnsi="Bookman Old Style"/>
          <w:sz w:val="22"/>
          <w:szCs w:val="22"/>
        </w:rPr>
        <w:t>i</w:t>
      </w:r>
      <w:proofErr w:type="spellEnd"/>
      <w:r w:rsidRPr="00780535">
        <w:rPr>
          <w:rFonts w:ascii="Bookman Old Style" w:eastAsia="Bookman Old Style" w:hAnsi="Bookman Old Style"/>
          <w:spacing w:val="3"/>
          <w:sz w:val="22"/>
          <w:szCs w:val="22"/>
        </w:rPr>
        <w:t xml:space="preserve"> </w:t>
      </w:r>
      <w:proofErr w:type="spellStart"/>
      <w:r w:rsidRPr="00E054A0">
        <w:rPr>
          <w:rFonts w:ascii="Bookman Old Style" w:eastAsia="Bookman Old Style" w:hAnsi="Bookman Old Style"/>
          <w:spacing w:val="-2"/>
          <w:sz w:val="22"/>
          <w:szCs w:val="22"/>
          <w:highlight w:val="yellow"/>
        </w:rPr>
        <w:t>k</w:t>
      </w:r>
      <w:r w:rsidRPr="00E054A0">
        <w:rPr>
          <w:rFonts w:ascii="Bookman Old Style" w:eastAsia="Bookman Old Style" w:hAnsi="Bookman Old Style"/>
          <w:sz w:val="22"/>
          <w:szCs w:val="22"/>
          <w:highlight w:val="yellow"/>
        </w:rPr>
        <w:t>ek</w:t>
      </w:r>
      <w:r w:rsidRPr="00E054A0">
        <w:rPr>
          <w:rFonts w:ascii="Bookman Old Style" w:eastAsia="Bookman Old Style" w:hAnsi="Bookman Old Style"/>
          <w:spacing w:val="1"/>
          <w:sz w:val="22"/>
          <w:szCs w:val="22"/>
          <w:highlight w:val="yellow"/>
        </w:rPr>
        <w:t>u</w:t>
      </w:r>
      <w:r w:rsidRPr="00E054A0">
        <w:rPr>
          <w:rFonts w:ascii="Bookman Old Style" w:eastAsia="Bookman Old Style" w:hAnsi="Bookman Old Style"/>
          <w:spacing w:val="-1"/>
          <w:sz w:val="22"/>
          <w:szCs w:val="22"/>
          <w:highlight w:val="yellow"/>
        </w:rPr>
        <w:t>a</w:t>
      </w:r>
      <w:r w:rsidRPr="00E054A0">
        <w:rPr>
          <w:rFonts w:ascii="Bookman Old Style" w:eastAsia="Bookman Old Style" w:hAnsi="Bookman Old Style"/>
          <w:sz w:val="22"/>
          <w:szCs w:val="22"/>
          <w:highlight w:val="yellow"/>
        </w:rPr>
        <w:t>t</w:t>
      </w:r>
      <w:r w:rsidRPr="00E054A0">
        <w:rPr>
          <w:rFonts w:ascii="Bookman Old Style" w:eastAsia="Bookman Old Style" w:hAnsi="Bookman Old Style"/>
          <w:spacing w:val="-1"/>
          <w:sz w:val="22"/>
          <w:szCs w:val="22"/>
          <w:highlight w:val="yellow"/>
        </w:rPr>
        <w:t>a</w:t>
      </w:r>
      <w:r w:rsidRPr="00E054A0">
        <w:rPr>
          <w:rFonts w:ascii="Bookman Old Style" w:eastAsia="Bookman Old Style" w:hAnsi="Bookman Old Style"/>
          <w:sz w:val="22"/>
          <w:szCs w:val="22"/>
          <w:highlight w:val="yellow"/>
        </w:rPr>
        <w:t>n</w:t>
      </w:r>
      <w:proofErr w:type="spellEnd"/>
      <w:r w:rsidRPr="00E054A0">
        <w:rPr>
          <w:rFonts w:ascii="Bookman Old Style" w:eastAsia="Bookman Old Style" w:hAnsi="Bookman Old Style"/>
          <w:spacing w:val="2"/>
          <w:sz w:val="22"/>
          <w:szCs w:val="22"/>
          <w:highlight w:val="yellow"/>
        </w:rPr>
        <w:t xml:space="preserve"> </w:t>
      </w:r>
      <w:proofErr w:type="spellStart"/>
      <w:r w:rsidR="00E054A0" w:rsidRPr="00E054A0">
        <w:rPr>
          <w:rFonts w:ascii="Bookman Old Style" w:eastAsia="Bookman Old Style" w:hAnsi="Bookman Old Style"/>
          <w:spacing w:val="-2"/>
          <w:sz w:val="22"/>
          <w:szCs w:val="22"/>
          <w:highlight w:val="yellow"/>
        </w:rPr>
        <w:t>pembuktian</w:t>
      </w:r>
      <w:proofErr w:type="spellEnd"/>
      <w:r w:rsidRPr="00E054A0">
        <w:rPr>
          <w:rFonts w:ascii="Bookman Old Style" w:eastAsia="Bookman Old Style" w:hAnsi="Bookman Old Style"/>
          <w:spacing w:val="3"/>
          <w:sz w:val="22"/>
          <w:szCs w:val="22"/>
          <w:highlight w:val="yellow"/>
        </w:rPr>
        <w:t xml:space="preserve"> </w:t>
      </w:r>
      <w:r w:rsidRPr="00E054A0">
        <w:rPr>
          <w:rFonts w:ascii="Bookman Old Style" w:eastAsia="Bookman Old Style" w:hAnsi="Bookman Old Style"/>
          <w:sz w:val="22"/>
          <w:szCs w:val="22"/>
          <w:highlight w:val="yellow"/>
        </w:rPr>
        <w:t>y</w:t>
      </w:r>
      <w:r w:rsidRPr="00E054A0">
        <w:rPr>
          <w:rFonts w:ascii="Bookman Old Style" w:eastAsia="Bookman Old Style" w:hAnsi="Bookman Old Style"/>
          <w:spacing w:val="-1"/>
          <w:sz w:val="22"/>
          <w:szCs w:val="22"/>
          <w:highlight w:val="yellow"/>
        </w:rPr>
        <w:t>a</w:t>
      </w:r>
      <w:r w:rsidRPr="00E054A0">
        <w:rPr>
          <w:rFonts w:ascii="Bookman Old Style" w:eastAsia="Bookman Old Style" w:hAnsi="Bookman Old Style"/>
          <w:sz w:val="22"/>
          <w:szCs w:val="22"/>
          <w:highlight w:val="yellow"/>
        </w:rPr>
        <w:t xml:space="preserve">ng </w:t>
      </w:r>
      <w:proofErr w:type="spellStart"/>
      <w:r w:rsidRPr="00E054A0">
        <w:rPr>
          <w:rFonts w:ascii="Bookman Old Style" w:eastAsia="Bookman Old Style" w:hAnsi="Bookman Old Style"/>
          <w:sz w:val="22"/>
          <w:szCs w:val="22"/>
          <w:highlight w:val="yellow"/>
        </w:rPr>
        <w:t>sama</w:t>
      </w:r>
      <w:proofErr w:type="spellEnd"/>
      <w:r w:rsidRPr="00E054A0">
        <w:rPr>
          <w:rFonts w:ascii="Bookman Old Style" w:eastAsia="Bookman Old Style" w:hAnsi="Bookman Old Style"/>
          <w:sz w:val="22"/>
          <w:szCs w:val="22"/>
          <w:highlight w:val="yellow"/>
        </w:rPr>
        <w:t>.</w:t>
      </w:r>
    </w:p>
    <w:p w14:paraId="0DDA3A56" w14:textId="4BC8D5F5" w:rsidR="0081007F" w:rsidRPr="00780535" w:rsidRDefault="0081007F" w:rsidP="00447713">
      <w:pPr>
        <w:spacing w:line="360" w:lineRule="auto"/>
        <w:ind w:right="11"/>
        <w:jc w:val="both"/>
        <w:rPr>
          <w:rFonts w:ascii="Bookman Old Style" w:hAnsi="Bookman Old Style"/>
          <w:sz w:val="22"/>
          <w:szCs w:val="22"/>
        </w:rPr>
      </w:pPr>
    </w:p>
    <w:p w14:paraId="2DC1139E" w14:textId="77777777" w:rsidR="009F6E40" w:rsidRPr="00780535" w:rsidRDefault="009F6E40" w:rsidP="00447713">
      <w:pPr>
        <w:spacing w:line="360" w:lineRule="auto"/>
        <w:ind w:right="-29"/>
        <w:contextualSpacing/>
        <w:jc w:val="both"/>
        <w:rPr>
          <w:rFonts w:ascii="Bookman Old Style" w:hAnsi="Bookman Old Style"/>
          <w:sz w:val="22"/>
          <w:szCs w:val="22"/>
        </w:rPr>
      </w:pPr>
    </w:p>
    <w:tbl>
      <w:tblPr>
        <w:tblW w:w="9227" w:type="dxa"/>
        <w:tblLook w:val="01E0" w:firstRow="1" w:lastRow="1" w:firstColumn="1" w:lastColumn="1" w:noHBand="0" w:noVBand="0"/>
      </w:tblPr>
      <w:tblGrid>
        <w:gridCol w:w="4377"/>
        <w:gridCol w:w="585"/>
        <w:gridCol w:w="4265"/>
      </w:tblGrid>
      <w:tr w:rsidR="009F6E40" w:rsidRPr="00780535" w14:paraId="5B293E67" w14:textId="77777777" w:rsidTr="009F6E40">
        <w:trPr>
          <w:trHeight w:val="768"/>
        </w:trPr>
        <w:tc>
          <w:tcPr>
            <w:tcW w:w="4377" w:type="dxa"/>
          </w:tcPr>
          <w:p w14:paraId="631A5FC6" w14:textId="77777777" w:rsidR="009F6E40" w:rsidRPr="00780535" w:rsidRDefault="009F6E40" w:rsidP="00447713">
            <w:pPr>
              <w:keepNext/>
              <w:spacing w:line="360" w:lineRule="auto"/>
              <w:ind w:right="-29"/>
              <w:jc w:val="both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780535">
              <w:rPr>
                <w:rFonts w:ascii="Bookman Old Style" w:hAnsi="Bookman Old Style"/>
                <w:b/>
                <w:noProof/>
                <w:sz w:val="22"/>
                <w:szCs w:val="22"/>
              </w:rPr>
              <w:t>PIHAK PERTAMA</w:t>
            </w:r>
          </w:p>
          <w:p w14:paraId="05D924CC" w14:textId="092264F1" w:rsidR="009F6E40" w:rsidRPr="00780535" w:rsidRDefault="009F6E40" w:rsidP="00447713">
            <w:pPr>
              <w:keepNext/>
              <w:spacing w:line="360" w:lineRule="auto"/>
              <w:ind w:right="-29"/>
              <w:jc w:val="both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780535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PT </w:t>
            </w:r>
            <w:r w:rsidR="00FE2B17">
              <w:rPr>
                <w:rFonts w:ascii="Bookman Old Style" w:hAnsi="Bookman Old Style"/>
                <w:b/>
                <w:noProof/>
                <w:sz w:val="22"/>
                <w:szCs w:val="22"/>
              </w:rPr>
              <w:t>TALENTHUB DIGITAL</w:t>
            </w:r>
            <w:r w:rsidR="00360715" w:rsidRPr="00780535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 INDONESIA</w:t>
            </w:r>
          </w:p>
        </w:tc>
        <w:tc>
          <w:tcPr>
            <w:tcW w:w="585" w:type="dxa"/>
          </w:tcPr>
          <w:p w14:paraId="76654EDE" w14:textId="77777777" w:rsidR="009F6E40" w:rsidRPr="00780535" w:rsidRDefault="009F6E40" w:rsidP="00447713">
            <w:pPr>
              <w:keepNext/>
              <w:spacing w:line="360" w:lineRule="auto"/>
              <w:ind w:right="-29"/>
              <w:jc w:val="both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</w:p>
        </w:tc>
        <w:tc>
          <w:tcPr>
            <w:tcW w:w="4265" w:type="dxa"/>
          </w:tcPr>
          <w:p w14:paraId="278F93A9" w14:textId="77777777" w:rsidR="009F6E40" w:rsidRPr="00780535" w:rsidRDefault="009F6E40" w:rsidP="00447713">
            <w:pPr>
              <w:keepNext/>
              <w:tabs>
                <w:tab w:val="left" w:pos="579"/>
              </w:tabs>
              <w:spacing w:line="360" w:lineRule="auto"/>
              <w:ind w:right="-29"/>
              <w:jc w:val="both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780535">
              <w:rPr>
                <w:rFonts w:ascii="Bookman Old Style" w:hAnsi="Bookman Old Style"/>
                <w:b/>
                <w:noProof/>
                <w:sz w:val="22"/>
                <w:szCs w:val="22"/>
              </w:rPr>
              <w:t>PIHAK KEDUA</w:t>
            </w:r>
          </w:p>
          <w:p w14:paraId="4A207B5B" w14:textId="11521FB5" w:rsidR="009F6E40" w:rsidRPr="00780535" w:rsidRDefault="00FE2B17" w:rsidP="00447713">
            <w:pPr>
              <w:keepNext/>
              <w:tabs>
                <w:tab w:val="left" w:pos="579"/>
              </w:tabs>
              <w:spacing w:line="360" w:lineRule="auto"/>
              <w:ind w:right="-29"/>
              <w:jc w:val="both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noProof/>
                <w:sz w:val="22"/>
                <w:szCs w:val="22"/>
              </w:rPr>
              <w:t>………………………………………………</w:t>
            </w:r>
          </w:p>
        </w:tc>
      </w:tr>
      <w:tr w:rsidR="009F6E40" w:rsidRPr="00780535" w14:paraId="204AFEBB" w14:textId="77777777" w:rsidTr="009F6E40">
        <w:trPr>
          <w:trHeight w:val="1264"/>
        </w:trPr>
        <w:tc>
          <w:tcPr>
            <w:tcW w:w="4377" w:type="dxa"/>
          </w:tcPr>
          <w:p w14:paraId="584BE848" w14:textId="77777777" w:rsidR="009F6E40" w:rsidRPr="00780535" w:rsidRDefault="009F6E40" w:rsidP="00447713">
            <w:pPr>
              <w:spacing w:line="360" w:lineRule="auto"/>
              <w:ind w:right="-29"/>
              <w:jc w:val="both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</w:p>
          <w:p w14:paraId="731AFD73" w14:textId="77777777" w:rsidR="009F6E40" w:rsidRPr="00780535" w:rsidRDefault="009F6E40" w:rsidP="00447713">
            <w:pPr>
              <w:spacing w:line="360" w:lineRule="auto"/>
              <w:ind w:right="-29"/>
              <w:jc w:val="both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</w:p>
          <w:p w14:paraId="028A7BB1" w14:textId="77777777" w:rsidR="009F6E40" w:rsidRPr="00780535" w:rsidRDefault="009F6E40" w:rsidP="00447713">
            <w:pPr>
              <w:spacing w:line="360" w:lineRule="auto"/>
              <w:ind w:right="-29"/>
              <w:jc w:val="both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</w:p>
          <w:p w14:paraId="4C4FE19F" w14:textId="77777777" w:rsidR="009F6E40" w:rsidRPr="00780535" w:rsidRDefault="009F6E40" w:rsidP="00447713">
            <w:pPr>
              <w:spacing w:line="360" w:lineRule="auto"/>
              <w:ind w:right="-29"/>
              <w:jc w:val="both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</w:p>
          <w:p w14:paraId="2F8F6A61" w14:textId="77777777" w:rsidR="009F6E40" w:rsidRPr="00780535" w:rsidRDefault="009F6E40" w:rsidP="00447713">
            <w:pPr>
              <w:pBdr>
                <w:bottom w:val="single" w:sz="12" w:space="1" w:color="auto"/>
              </w:pBdr>
              <w:spacing w:line="360" w:lineRule="auto"/>
              <w:ind w:right="-29"/>
              <w:jc w:val="both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</w:p>
          <w:p w14:paraId="2BF0C802" w14:textId="62E6FCEA" w:rsidR="009F6E40" w:rsidRPr="00780535" w:rsidRDefault="009F6E40" w:rsidP="00447713">
            <w:pPr>
              <w:spacing w:line="360" w:lineRule="auto"/>
              <w:ind w:right="-29"/>
              <w:jc w:val="both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780535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Nama     : </w:t>
            </w:r>
            <w:r w:rsidR="00FE2B17">
              <w:rPr>
                <w:rFonts w:ascii="Bookman Old Style" w:hAnsi="Bookman Old Style"/>
                <w:b/>
                <w:noProof/>
                <w:sz w:val="22"/>
                <w:szCs w:val="22"/>
              </w:rPr>
              <w:t>Victor Terinathe</w:t>
            </w:r>
          </w:p>
          <w:p w14:paraId="4F35B41E" w14:textId="77777777" w:rsidR="009F6E40" w:rsidRPr="00780535" w:rsidRDefault="009F6E40" w:rsidP="00447713">
            <w:pPr>
              <w:spacing w:line="360" w:lineRule="auto"/>
              <w:ind w:right="-29"/>
              <w:jc w:val="both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780535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Jabatan  : </w:t>
            </w:r>
            <w:r w:rsidRPr="00780535">
              <w:rPr>
                <w:rFonts w:ascii="Bookman Old Style" w:hAnsi="Bookman Old Style"/>
                <w:b/>
                <w:iCs/>
                <w:noProof/>
                <w:sz w:val="22"/>
                <w:szCs w:val="22"/>
              </w:rPr>
              <w:t xml:space="preserve">Direktur </w:t>
            </w:r>
          </w:p>
          <w:p w14:paraId="5A4BB000" w14:textId="77777777" w:rsidR="009F6E40" w:rsidRPr="00780535" w:rsidRDefault="009F6E40" w:rsidP="00447713">
            <w:pPr>
              <w:spacing w:line="360" w:lineRule="auto"/>
              <w:ind w:right="-29"/>
              <w:jc w:val="both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</w:p>
        </w:tc>
        <w:tc>
          <w:tcPr>
            <w:tcW w:w="585" w:type="dxa"/>
          </w:tcPr>
          <w:p w14:paraId="24ABC652" w14:textId="77777777" w:rsidR="009F6E40" w:rsidRPr="00780535" w:rsidRDefault="009F6E40" w:rsidP="00447713">
            <w:pPr>
              <w:spacing w:line="360" w:lineRule="auto"/>
              <w:ind w:right="-29"/>
              <w:jc w:val="both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</w:p>
        </w:tc>
        <w:tc>
          <w:tcPr>
            <w:tcW w:w="4265" w:type="dxa"/>
            <w:shd w:val="clear" w:color="auto" w:fill="auto"/>
          </w:tcPr>
          <w:p w14:paraId="6CE3F4DA" w14:textId="77777777" w:rsidR="009F6E40" w:rsidRPr="00780535" w:rsidRDefault="009F6E40" w:rsidP="00447713">
            <w:pPr>
              <w:tabs>
                <w:tab w:val="left" w:pos="579"/>
              </w:tabs>
              <w:spacing w:line="360" w:lineRule="auto"/>
              <w:ind w:right="-29"/>
              <w:jc w:val="both"/>
              <w:rPr>
                <w:rFonts w:ascii="Bookman Old Style" w:hAnsi="Bookman Old Style"/>
                <w:b/>
                <w:i/>
                <w:noProof/>
                <w:sz w:val="22"/>
                <w:szCs w:val="22"/>
              </w:rPr>
            </w:pPr>
          </w:p>
          <w:p w14:paraId="45A7CDA0" w14:textId="7B5A7887" w:rsidR="009F6E40" w:rsidRPr="00780535" w:rsidRDefault="009F6E40" w:rsidP="00447713">
            <w:pPr>
              <w:tabs>
                <w:tab w:val="left" w:pos="579"/>
              </w:tabs>
              <w:spacing w:line="360" w:lineRule="auto"/>
              <w:ind w:right="-29"/>
              <w:jc w:val="both"/>
              <w:rPr>
                <w:rFonts w:ascii="Bookman Old Style" w:hAnsi="Bookman Old Style"/>
                <w:b/>
                <w:i/>
                <w:noProof/>
                <w:sz w:val="22"/>
                <w:szCs w:val="22"/>
              </w:rPr>
            </w:pPr>
          </w:p>
          <w:p w14:paraId="51884E98" w14:textId="77777777" w:rsidR="009F6E40" w:rsidRPr="00780535" w:rsidRDefault="009F6E40" w:rsidP="00447713">
            <w:pPr>
              <w:tabs>
                <w:tab w:val="left" w:pos="579"/>
              </w:tabs>
              <w:spacing w:line="360" w:lineRule="auto"/>
              <w:ind w:right="-29"/>
              <w:jc w:val="both"/>
              <w:rPr>
                <w:rFonts w:ascii="Bookman Old Style" w:hAnsi="Bookman Old Style"/>
                <w:b/>
                <w:i/>
                <w:noProof/>
                <w:sz w:val="22"/>
                <w:szCs w:val="22"/>
              </w:rPr>
            </w:pPr>
          </w:p>
          <w:p w14:paraId="753BF69B" w14:textId="77777777" w:rsidR="009F6E40" w:rsidRPr="00780535" w:rsidRDefault="009F6E40" w:rsidP="00447713">
            <w:pPr>
              <w:tabs>
                <w:tab w:val="left" w:pos="579"/>
              </w:tabs>
              <w:spacing w:line="360" w:lineRule="auto"/>
              <w:ind w:right="-29"/>
              <w:jc w:val="both"/>
              <w:rPr>
                <w:rFonts w:ascii="Bookman Old Style" w:hAnsi="Bookman Old Style"/>
                <w:b/>
                <w:i/>
                <w:noProof/>
                <w:sz w:val="22"/>
                <w:szCs w:val="22"/>
              </w:rPr>
            </w:pPr>
          </w:p>
          <w:p w14:paraId="18708CE6" w14:textId="77777777" w:rsidR="009F6E40" w:rsidRPr="00780535" w:rsidRDefault="009F6E40" w:rsidP="00447713">
            <w:pPr>
              <w:pBdr>
                <w:bottom w:val="single" w:sz="12" w:space="1" w:color="auto"/>
              </w:pBdr>
              <w:spacing w:line="360" w:lineRule="auto"/>
              <w:ind w:right="-29"/>
              <w:jc w:val="both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</w:p>
          <w:p w14:paraId="30DA1F4F" w14:textId="0B6D573D" w:rsidR="009F6E40" w:rsidRPr="00780535" w:rsidRDefault="009F6E40" w:rsidP="00447713">
            <w:pPr>
              <w:spacing w:line="360" w:lineRule="auto"/>
              <w:ind w:right="-29"/>
              <w:jc w:val="both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780535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Nama     : </w:t>
            </w:r>
            <w:r w:rsidR="00FE2B17">
              <w:rPr>
                <w:rFonts w:ascii="Bookman Old Style" w:eastAsia="Bookman Old Style" w:hAnsi="Bookman Old Style"/>
                <w:b/>
                <w:spacing w:val="-1"/>
                <w:sz w:val="22"/>
                <w:szCs w:val="22"/>
              </w:rPr>
              <w:t>…………………………….</w:t>
            </w:r>
            <w:r w:rsidR="00F75629" w:rsidRPr="00780535">
              <w:rPr>
                <w:rFonts w:ascii="Bookman Old Style" w:eastAsia="Bookman Old Style" w:hAnsi="Bookman Old Style"/>
                <w:b/>
                <w:spacing w:val="-1"/>
                <w:sz w:val="22"/>
                <w:szCs w:val="22"/>
              </w:rPr>
              <w:t xml:space="preserve"> </w:t>
            </w:r>
          </w:p>
          <w:p w14:paraId="3AEFE5AD" w14:textId="7BD4BC59" w:rsidR="009F6E40" w:rsidRPr="00780535" w:rsidRDefault="00F75629" w:rsidP="00447713">
            <w:pPr>
              <w:tabs>
                <w:tab w:val="left" w:pos="579"/>
              </w:tabs>
              <w:spacing w:line="360" w:lineRule="auto"/>
              <w:ind w:right="-29"/>
              <w:jc w:val="both"/>
              <w:rPr>
                <w:rFonts w:ascii="Bookman Old Style" w:hAnsi="Bookman Old Style"/>
                <w:b/>
                <w:i/>
                <w:noProof/>
                <w:sz w:val="22"/>
                <w:szCs w:val="22"/>
              </w:rPr>
            </w:pPr>
            <w:r w:rsidRPr="00780535">
              <w:rPr>
                <w:rFonts w:ascii="Bookman Old Style" w:hAnsi="Bookman Old Style"/>
                <w:b/>
                <w:noProof/>
                <w:sz w:val="22"/>
                <w:szCs w:val="22"/>
              </w:rPr>
              <w:t>Jabatan</w:t>
            </w:r>
            <w:r w:rsidR="009F6E40" w:rsidRPr="00780535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  : </w:t>
            </w:r>
            <w:r w:rsidR="00FE2B17">
              <w:rPr>
                <w:rFonts w:ascii="Bookman Old Style" w:hAnsi="Bookman Old Style"/>
                <w:b/>
                <w:noProof/>
                <w:sz w:val="22"/>
                <w:szCs w:val="22"/>
              </w:rPr>
              <w:t>……………………………</w:t>
            </w:r>
          </w:p>
        </w:tc>
      </w:tr>
    </w:tbl>
    <w:p w14:paraId="2ED5D2C4" w14:textId="77777777" w:rsidR="0009749B" w:rsidRDefault="0009749B" w:rsidP="00447713">
      <w:pPr>
        <w:spacing w:line="360" w:lineRule="auto"/>
        <w:ind w:right="11"/>
        <w:jc w:val="both"/>
        <w:rPr>
          <w:rFonts w:ascii="Bookman Old Style" w:eastAsia="Calibri" w:hAnsi="Bookman Old Style"/>
          <w:sz w:val="22"/>
          <w:szCs w:val="22"/>
        </w:rPr>
      </w:pPr>
    </w:p>
    <w:p w14:paraId="08514D2B" w14:textId="2F3F6A17" w:rsidR="00FE2B17" w:rsidRDefault="00FE2B17" w:rsidP="00447713">
      <w:pPr>
        <w:spacing w:line="360" w:lineRule="auto"/>
        <w:ind w:right="11"/>
        <w:jc w:val="both"/>
        <w:rPr>
          <w:rFonts w:ascii="Bookman Old Style" w:eastAsia="Calibri" w:hAnsi="Bookman Old Style"/>
          <w:sz w:val="22"/>
          <w:szCs w:val="22"/>
        </w:rPr>
      </w:pPr>
      <w:r>
        <w:rPr>
          <w:rFonts w:ascii="Bookman Old Style" w:eastAsia="Calibri" w:hAnsi="Bookman Old Style"/>
          <w:sz w:val="22"/>
          <w:szCs w:val="22"/>
        </w:rPr>
        <w:t>LAMPIRAN 1</w:t>
      </w:r>
    </w:p>
    <w:p w14:paraId="0A310987" w14:textId="7C55B79D" w:rsidR="00FE2B17" w:rsidRDefault="00FE2B17" w:rsidP="00447713">
      <w:pPr>
        <w:spacing w:line="360" w:lineRule="auto"/>
        <w:ind w:right="11"/>
        <w:jc w:val="both"/>
        <w:rPr>
          <w:rFonts w:ascii="Bookman Old Style" w:eastAsia="Calibri" w:hAnsi="Bookman Old Style"/>
          <w:sz w:val="22"/>
          <w:szCs w:val="22"/>
        </w:rPr>
      </w:pPr>
      <w:proofErr w:type="spellStart"/>
      <w:r>
        <w:rPr>
          <w:rFonts w:ascii="Bookman Old Style" w:eastAsia="Calibri" w:hAnsi="Bookman Old Style"/>
          <w:sz w:val="22"/>
          <w:szCs w:val="22"/>
        </w:rPr>
        <w:lastRenderedPageBreak/>
        <w:t>Paket</w:t>
      </w:r>
      <w:proofErr w:type="spellEnd"/>
      <w:r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Calibri" w:hAnsi="Bookman Old Style"/>
          <w:sz w:val="22"/>
          <w:szCs w:val="22"/>
        </w:rPr>
        <w:t>Kemitraan</w:t>
      </w:r>
      <w:proofErr w:type="spellEnd"/>
    </w:p>
    <w:p w14:paraId="36B5D204" w14:textId="7846AF34" w:rsidR="00FE2B17" w:rsidRDefault="00FE2B17" w:rsidP="00447713">
      <w:pPr>
        <w:spacing w:line="360" w:lineRule="auto"/>
        <w:ind w:right="11"/>
        <w:jc w:val="both"/>
        <w:rPr>
          <w:rFonts w:ascii="Bookman Old Style" w:eastAsia="Calibri" w:hAnsi="Bookman Old Style"/>
          <w:sz w:val="22"/>
          <w:szCs w:val="22"/>
        </w:rPr>
      </w:pPr>
    </w:p>
    <w:p w14:paraId="4ABC503B" w14:textId="306202CC" w:rsidR="00FE2B17" w:rsidRDefault="00FE2B17" w:rsidP="00447713">
      <w:pPr>
        <w:spacing w:line="360" w:lineRule="auto"/>
        <w:ind w:right="11"/>
        <w:jc w:val="both"/>
        <w:rPr>
          <w:rFonts w:ascii="Bookman Old Style" w:eastAsia="Calibri" w:hAnsi="Bookman Old Style"/>
          <w:sz w:val="22"/>
          <w:szCs w:val="22"/>
          <w:lang w:val="id-ID"/>
        </w:rPr>
      </w:pPr>
      <w:r w:rsidRPr="00FE2B17">
        <w:rPr>
          <w:rFonts w:ascii="Bookman Old Style" w:eastAsia="Calibri" w:hAnsi="Bookman Old Style"/>
          <w:sz w:val="22"/>
          <w:szCs w:val="22"/>
          <w:lang w:val="id-ID"/>
        </w:rPr>
        <w:t>Berikut adalah pilihan paket kemitraan dari cybersjob talenthub dengan berbagai pilihan durasi kemitraan mulai 3 bulan , 6 bulan sampai 12 bulan</w:t>
      </w:r>
    </w:p>
    <w:p w14:paraId="3B12140B" w14:textId="2EAC9FDA" w:rsidR="00FE2B17" w:rsidRPr="00780535" w:rsidRDefault="00FE2B17" w:rsidP="00447713">
      <w:pPr>
        <w:spacing w:line="360" w:lineRule="auto"/>
        <w:ind w:right="11"/>
        <w:jc w:val="both"/>
        <w:rPr>
          <w:rFonts w:ascii="Bookman Old Style" w:eastAsia="Calibri" w:hAnsi="Bookman Old Style"/>
          <w:sz w:val="22"/>
          <w:szCs w:val="22"/>
        </w:rPr>
      </w:pPr>
      <w:r w:rsidRPr="00FE2B17">
        <w:rPr>
          <w:rFonts w:ascii="Bookman Old Style" w:eastAsia="Calibri" w:hAnsi="Bookman Old Style"/>
          <w:noProof/>
          <w:sz w:val="22"/>
          <w:szCs w:val="22"/>
        </w:rPr>
        <w:drawing>
          <wp:inline distT="0" distB="0" distL="0" distR="0" wp14:anchorId="2F7D4916" wp14:editId="1265D20B">
            <wp:extent cx="4730750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8032" t="31289" r="3970" b="6971"/>
                    <a:stretch/>
                  </pic:blipFill>
                  <pic:spPr bwMode="auto">
                    <a:xfrm>
                      <a:off x="0" y="0"/>
                      <a:ext cx="473075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2B17" w:rsidRPr="00780535" w:rsidSect="00FE2B17">
      <w:headerReference w:type="default" r:id="rId12"/>
      <w:footerReference w:type="default" r:id="rId13"/>
      <w:pgSz w:w="11906" w:h="16838" w:code="9"/>
      <w:pgMar w:top="1480" w:right="1720" w:bottom="280" w:left="1720" w:header="567" w:footer="1020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Ideapad 3 Slim 3" w:date="2022-12-26T16:52:00Z" w:initials="I3S3">
    <w:p w14:paraId="2AD4686A" w14:textId="441D64BB" w:rsidR="00780535" w:rsidRDefault="00780535">
      <w:pPr>
        <w:pStyle w:val="CommentText"/>
      </w:pPr>
      <w:r>
        <w:rPr>
          <w:rStyle w:val="CommentReference"/>
        </w:rPr>
        <w:annotationRef/>
      </w:r>
      <w:proofErr w:type="spellStart"/>
      <w:r>
        <w:t>Tulis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kemitraan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basic </w:t>
      </w:r>
      <w:proofErr w:type="spellStart"/>
      <w:r>
        <w:t>atau</w:t>
      </w:r>
      <w:proofErr w:type="spellEnd"/>
      <w:r>
        <w:t xml:space="preserve"> premium</w:t>
      </w:r>
    </w:p>
  </w:comment>
  <w:comment w:id="1" w:author="Ideapad 3 Slim 3" w:date="2022-12-26T16:56:00Z" w:initials="I3S3">
    <w:p w14:paraId="5BCF6A49" w14:textId="07B71A65" w:rsidR="00780535" w:rsidRDefault="00780535">
      <w:pPr>
        <w:pStyle w:val="CommentText"/>
      </w:pPr>
      <w:r>
        <w:rPr>
          <w:rStyle w:val="CommentReference"/>
        </w:rPr>
        <w:annotationRef/>
      </w:r>
      <w:r>
        <w:t xml:space="preserve">Jika yang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Kemitraan</w:t>
      </w:r>
      <w:proofErr w:type="spellEnd"/>
      <w:r>
        <w:t xml:space="preserve"> Premium</w:t>
      </w:r>
    </w:p>
  </w:comment>
  <w:comment w:id="2" w:author="Ideapad 3 Slim 3" w:date="2022-12-26T16:57:00Z" w:initials="I3S3">
    <w:p w14:paraId="167C4745" w14:textId="61524C50" w:rsidR="00780535" w:rsidRDefault="00780535">
      <w:pPr>
        <w:pStyle w:val="CommentText"/>
      </w:pPr>
      <w:r>
        <w:rPr>
          <w:rStyle w:val="CommentReference"/>
        </w:rPr>
        <w:annotationRef/>
      </w:r>
      <w:r>
        <w:t xml:space="preserve">Jika yang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Kemitraan</w:t>
      </w:r>
      <w:proofErr w:type="spellEnd"/>
      <w:r>
        <w:t xml:space="preserve"> Premium</w:t>
      </w:r>
    </w:p>
  </w:comment>
  <w:comment w:id="3" w:author="Ideapad 3 Slim 3" w:date="2022-12-26T17:02:00Z" w:initials="I3S3">
    <w:p w14:paraId="624E62FE" w14:textId="44DCAB2E" w:rsidR="00B43B16" w:rsidRDefault="00B43B16">
      <w:pPr>
        <w:pStyle w:val="CommentText"/>
      </w:pPr>
      <w:r>
        <w:rPr>
          <w:rStyle w:val="CommentReference"/>
        </w:rPr>
        <w:annotationRef/>
      </w:r>
      <w:proofErr w:type="spellStart"/>
      <w:r>
        <w:t>Disesuaikan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kemitraan</w:t>
      </w:r>
      <w:proofErr w:type="spellEnd"/>
    </w:p>
  </w:comment>
  <w:comment w:id="4" w:author="Ideapad 3 Slim 3" w:date="2022-12-26T17:29:00Z" w:initials="I3S3">
    <w:p w14:paraId="5974D533" w14:textId="24A68C02" w:rsidR="006B7DCB" w:rsidRDefault="006B7DCB">
      <w:pPr>
        <w:pStyle w:val="CommentText"/>
      </w:pPr>
      <w:r>
        <w:rPr>
          <w:rStyle w:val="CommentReference"/>
        </w:rPr>
        <w:annotationRef/>
      </w:r>
      <w:r>
        <w:t xml:space="preserve">Jika yang </w:t>
      </w:r>
      <w:proofErr w:type="spellStart"/>
      <w:r>
        <w:t>dipilih</w:t>
      </w:r>
      <w:proofErr w:type="spellEnd"/>
      <w:r>
        <w:t xml:space="preserve"> PIHAK KEDUA </w:t>
      </w:r>
      <w:proofErr w:type="spellStart"/>
      <w:r>
        <w:t>kemitraan</w:t>
      </w:r>
      <w:proofErr w:type="spellEnd"/>
      <w:r>
        <w:t xml:space="preserve"> premium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D4686A" w15:done="0"/>
  <w15:commentEx w15:paraId="5BCF6A49" w15:done="0"/>
  <w15:commentEx w15:paraId="167C4745" w15:done="0"/>
  <w15:commentEx w15:paraId="624E62FE" w15:done="0"/>
  <w15:commentEx w15:paraId="5974D5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44FD3" w16cex:dateUtc="2022-12-26T09:52:00Z"/>
  <w16cex:commentExtensible w16cex:durableId="275450D9" w16cex:dateUtc="2022-12-26T09:56:00Z"/>
  <w16cex:commentExtensible w16cex:durableId="275450EC" w16cex:dateUtc="2022-12-26T09:57:00Z"/>
  <w16cex:commentExtensible w16cex:durableId="27545227" w16cex:dateUtc="2022-12-26T10:02:00Z"/>
  <w16cex:commentExtensible w16cex:durableId="2754586F" w16cex:dateUtc="2022-12-26T1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D4686A" w16cid:durableId="27544FD3"/>
  <w16cid:commentId w16cid:paraId="5BCF6A49" w16cid:durableId="275450D9"/>
  <w16cid:commentId w16cid:paraId="167C4745" w16cid:durableId="275450EC"/>
  <w16cid:commentId w16cid:paraId="624E62FE" w16cid:durableId="27545227"/>
  <w16cid:commentId w16cid:paraId="5974D533" w16cid:durableId="275458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869E" w14:textId="77777777" w:rsidR="00623BCB" w:rsidRDefault="00623BCB" w:rsidP="009F2B4C">
      <w:r>
        <w:separator/>
      </w:r>
    </w:p>
  </w:endnote>
  <w:endnote w:type="continuationSeparator" w:id="0">
    <w:p w14:paraId="6981CD21" w14:textId="77777777" w:rsidR="00623BCB" w:rsidRDefault="00623BCB" w:rsidP="009F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984160868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BE651CF" w14:textId="77777777" w:rsidR="00155E6C" w:rsidRPr="005560E0" w:rsidRDefault="00155E6C" w:rsidP="005560E0">
            <w:pPr>
              <w:pStyle w:val="Footer"/>
              <w:pBdr>
                <w:bottom w:val="single" w:sz="12" w:space="1" w:color="auto"/>
              </w:pBdr>
              <w:spacing w:line="360" w:lineRule="auto"/>
              <w:jc w:val="right"/>
              <w:rPr>
                <w:sz w:val="24"/>
                <w:szCs w:val="24"/>
              </w:rPr>
            </w:pPr>
          </w:p>
          <w:p w14:paraId="1DDD1A4A" w14:textId="478719F1" w:rsidR="00155E6C" w:rsidRPr="005560E0" w:rsidRDefault="00155E6C" w:rsidP="005560E0">
            <w:pPr>
              <w:pStyle w:val="Footer"/>
              <w:spacing w:line="360" w:lineRule="auto"/>
              <w:jc w:val="right"/>
              <w:rPr>
                <w:sz w:val="24"/>
                <w:szCs w:val="24"/>
              </w:rPr>
            </w:pPr>
            <w:r w:rsidRPr="005560E0">
              <w:rPr>
                <w:sz w:val="24"/>
                <w:szCs w:val="24"/>
              </w:rPr>
              <w:t xml:space="preserve">Halaman </w:t>
            </w:r>
            <w:r w:rsidRPr="005560E0">
              <w:rPr>
                <w:sz w:val="24"/>
                <w:szCs w:val="24"/>
              </w:rPr>
              <w:fldChar w:fldCharType="begin"/>
            </w:r>
            <w:r w:rsidRPr="005560E0">
              <w:rPr>
                <w:sz w:val="24"/>
                <w:szCs w:val="24"/>
              </w:rPr>
              <w:instrText xml:space="preserve"> PAGE </w:instrText>
            </w:r>
            <w:r w:rsidRPr="005560E0">
              <w:rPr>
                <w:sz w:val="24"/>
                <w:szCs w:val="24"/>
              </w:rPr>
              <w:fldChar w:fldCharType="separate"/>
            </w:r>
            <w:r w:rsidR="0001205B">
              <w:rPr>
                <w:noProof/>
                <w:sz w:val="24"/>
                <w:szCs w:val="24"/>
              </w:rPr>
              <w:t>4</w:t>
            </w:r>
            <w:r w:rsidRPr="005560E0">
              <w:rPr>
                <w:sz w:val="24"/>
                <w:szCs w:val="24"/>
              </w:rPr>
              <w:fldChar w:fldCharType="end"/>
            </w:r>
            <w:r w:rsidRPr="005560E0">
              <w:rPr>
                <w:sz w:val="24"/>
                <w:szCs w:val="24"/>
              </w:rPr>
              <w:t xml:space="preserve"> </w:t>
            </w:r>
            <w:proofErr w:type="spellStart"/>
            <w:r w:rsidRPr="005560E0">
              <w:rPr>
                <w:sz w:val="24"/>
                <w:szCs w:val="24"/>
              </w:rPr>
              <w:t>dari</w:t>
            </w:r>
            <w:proofErr w:type="spellEnd"/>
            <w:r w:rsidRPr="005560E0">
              <w:rPr>
                <w:sz w:val="24"/>
                <w:szCs w:val="24"/>
              </w:rPr>
              <w:t xml:space="preserve"> </w:t>
            </w:r>
            <w:r w:rsidRPr="005560E0">
              <w:rPr>
                <w:sz w:val="24"/>
                <w:szCs w:val="24"/>
              </w:rPr>
              <w:fldChar w:fldCharType="begin"/>
            </w:r>
            <w:r w:rsidRPr="005560E0">
              <w:rPr>
                <w:sz w:val="24"/>
                <w:szCs w:val="24"/>
              </w:rPr>
              <w:instrText xml:space="preserve"> NUMPAGES  </w:instrText>
            </w:r>
            <w:r w:rsidRPr="005560E0">
              <w:rPr>
                <w:sz w:val="24"/>
                <w:szCs w:val="24"/>
              </w:rPr>
              <w:fldChar w:fldCharType="separate"/>
            </w:r>
            <w:r w:rsidR="0001205B">
              <w:rPr>
                <w:noProof/>
                <w:sz w:val="24"/>
                <w:szCs w:val="24"/>
              </w:rPr>
              <w:t>6</w:t>
            </w:r>
            <w:r w:rsidRPr="005560E0">
              <w:rPr>
                <w:sz w:val="24"/>
                <w:szCs w:val="24"/>
              </w:rPr>
              <w:fldChar w:fldCharType="end"/>
            </w:r>
          </w:p>
        </w:sdtContent>
      </w:sdt>
    </w:sdtContent>
  </w:sdt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2235"/>
      <w:gridCol w:w="2409"/>
    </w:tblGrid>
    <w:tr w:rsidR="00155E6C" w:rsidRPr="005560E0" w14:paraId="65358128" w14:textId="77777777" w:rsidTr="00155E6C">
      <w:trPr>
        <w:jc w:val="right"/>
      </w:trPr>
      <w:tc>
        <w:tcPr>
          <w:tcW w:w="2235" w:type="dxa"/>
        </w:tcPr>
        <w:p w14:paraId="4646432D" w14:textId="77777777" w:rsidR="00155E6C" w:rsidRPr="005560E0" w:rsidRDefault="00155E6C" w:rsidP="005560E0">
          <w:pPr>
            <w:pStyle w:val="Footer"/>
            <w:spacing w:line="36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proofErr w:type="spellStart"/>
          <w:r w:rsidRPr="005560E0">
            <w:rPr>
              <w:rFonts w:ascii="Times New Roman" w:hAnsi="Times New Roman" w:cs="Times New Roman"/>
              <w:sz w:val="24"/>
              <w:szCs w:val="24"/>
              <w:lang w:val="en-US"/>
            </w:rPr>
            <w:t>Paraf</w:t>
          </w:r>
          <w:proofErr w:type="spellEnd"/>
          <w:r w:rsidRPr="005560E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5560E0">
            <w:rPr>
              <w:rFonts w:ascii="Times New Roman" w:hAnsi="Times New Roman" w:cs="Times New Roman"/>
              <w:sz w:val="24"/>
              <w:szCs w:val="24"/>
              <w:lang w:val="en-US"/>
            </w:rPr>
            <w:t>Pihak</w:t>
          </w:r>
          <w:proofErr w:type="spellEnd"/>
          <w:r w:rsidRPr="005560E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5560E0">
            <w:rPr>
              <w:rFonts w:ascii="Times New Roman" w:hAnsi="Times New Roman" w:cs="Times New Roman"/>
              <w:sz w:val="24"/>
              <w:szCs w:val="24"/>
              <w:lang w:val="en-US"/>
            </w:rPr>
            <w:t>Pertama</w:t>
          </w:r>
          <w:proofErr w:type="spellEnd"/>
        </w:p>
      </w:tc>
      <w:tc>
        <w:tcPr>
          <w:tcW w:w="2409" w:type="dxa"/>
        </w:tcPr>
        <w:p w14:paraId="108BFB54" w14:textId="77777777" w:rsidR="00155E6C" w:rsidRPr="005560E0" w:rsidRDefault="00155E6C" w:rsidP="005560E0">
          <w:pPr>
            <w:pStyle w:val="Footer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155E6C" w:rsidRPr="005560E0" w14:paraId="1F972EAA" w14:textId="77777777" w:rsidTr="00155E6C">
      <w:trPr>
        <w:jc w:val="right"/>
      </w:trPr>
      <w:tc>
        <w:tcPr>
          <w:tcW w:w="2235" w:type="dxa"/>
        </w:tcPr>
        <w:p w14:paraId="50A8CBD9" w14:textId="77777777" w:rsidR="00155E6C" w:rsidRPr="005560E0" w:rsidRDefault="00155E6C" w:rsidP="005560E0">
          <w:pPr>
            <w:pStyle w:val="Footer"/>
            <w:spacing w:line="36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proofErr w:type="spellStart"/>
          <w:r w:rsidRPr="005560E0">
            <w:rPr>
              <w:rFonts w:ascii="Times New Roman" w:hAnsi="Times New Roman" w:cs="Times New Roman"/>
              <w:sz w:val="24"/>
              <w:szCs w:val="24"/>
              <w:lang w:val="en-US"/>
            </w:rPr>
            <w:t>Paraf</w:t>
          </w:r>
          <w:proofErr w:type="spellEnd"/>
          <w:r w:rsidRPr="005560E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5560E0">
            <w:rPr>
              <w:rFonts w:ascii="Times New Roman" w:hAnsi="Times New Roman" w:cs="Times New Roman"/>
              <w:sz w:val="24"/>
              <w:szCs w:val="24"/>
              <w:lang w:val="en-US"/>
            </w:rPr>
            <w:t>Pihak</w:t>
          </w:r>
          <w:proofErr w:type="spellEnd"/>
          <w:r w:rsidRPr="005560E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5560E0">
            <w:rPr>
              <w:rFonts w:ascii="Times New Roman" w:hAnsi="Times New Roman" w:cs="Times New Roman"/>
              <w:sz w:val="24"/>
              <w:szCs w:val="24"/>
              <w:lang w:val="en-US"/>
            </w:rPr>
            <w:t>Kedua</w:t>
          </w:r>
          <w:proofErr w:type="spellEnd"/>
        </w:p>
      </w:tc>
      <w:tc>
        <w:tcPr>
          <w:tcW w:w="2409" w:type="dxa"/>
        </w:tcPr>
        <w:p w14:paraId="76A12862" w14:textId="77777777" w:rsidR="00155E6C" w:rsidRPr="005560E0" w:rsidRDefault="00155E6C" w:rsidP="005560E0">
          <w:pPr>
            <w:pStyle w:val="Footer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010E1A47" w14:textId="7B383D0D" w:rsidR="00155E6C" w:rsidRPr="005560E0" w:rsidRDefault="00155E6C" w:rsidP="005560E0">
    <w:pPr>
      <w:pStyle w:val="Footer"/>
      <w:spacing w:line="360" w:lineRule="auto"/>
      <w:rPr>
        <w:rFonts w:eastAsia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BE36" w14:textId="77777777" w:rsidR="00623BCB" w:rsidRDefault="00623BCB" w:rsidP="009F2B4C">
      <w:r>
        <w:separator/>
      </w:r>
    </w:p>
  </w:footnote>
  <w:footnote w:type="continuationSeparator" w:id="0">
    <w:p w14:paraId="644F4B08" w14:textId="77777777" w:rsidR="00623BCB" w:rsidRDefault="00623BCB" w:rsidP="009F2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8840" w14:textId="01977563" w:rsidR="003D7224" w:rsidRDefault="000A1867" w:rsidP="00F75629">
    <w:pPr>
      <w:pStyle w:val="Header"/>
      <w:tabs>
        <w:tab w:val="clear" w:pos="9026"/>
        <w:tab w:val="right" w:pos="846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C804ED1" wp14:editId="17EFF019">
          <wp:simplePos x="0" y="0"/>
          <wp:positionH relativeFrom="column">
            <wp:posOffset>1123950</wp:posOffset>
          </wp:positionH>
          <wp:positionV relativeFrom="paragraph">
            <wp:posOffset>0</wp:posOffset>
          </wp:positionV>
          <wp:extent cx="292100" cy="33511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642" cy="34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234212E" wp14:editId="290A003E">
          <wp:extent cx="1117600" cy="280126"/>
          <wp:effectExtent l="0" t="0" r="635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463" cy="28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5629">
      <w:tab/>
    </w:r>
    <w:r w:rsidR="00F7562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97D"/>
    <w:multiLevelType w:val="hybridMultilevel"/>
    <w:tmpl w:val="33D006AE"/>
    <w:lvl w:ilvl="0" w:tplc="38090019">
      <w:start w:val="1"/>
      <w:numFmt w:val="lowerLetter"/>
      <w:lvlText w:val="%1."/>
      <w:lvlJc w:val="left"/>
      <w:pPr>
        <w:ind w:left="333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900A5"/>
    <w:multiLevelType w:val="hybridMultilevel"/>
    <w:tmpl w:val="DA581D40"/>
    <w:lvl w:ilvl="0" w:tplc="152ED376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CAD73A0"/>
    <w:multiLevelType w:val="hybridMultilevel"/>
    <w:tmpl w:val="EB060C04"/>
    <w:lvl w:ilvl="0" w:tplc="152ED37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10780067"/>
    <w:multiLevelType w:val="hybridMultilevel"/>
    <w:tmpl w:val="7CEE3CC8"/>
    <w:lvl w:ilvl="0" w:tplc="7E88AE04">
      <w:start w:val="1"/>
      <w:numFmt w:val="decimal"/>
      <w:lvlText w:val="%1)"/>
      <w:lvlJc w:val="left"/>
      <w:pPr>
        <w:ind w:left="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4886407"/>
    <w:multiLevelType w:val="hybridMultilevel"/>
    <w:tmpl w:val="2F28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2A91"/>
    <w:multiLevelType w:val="hybridMultilevel"/>
    <w:tmpl w:val="7BB68CDA"/>
    <w:lvl w:ilvl="0" w:tplc="9440C9BA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 w15:restartNumberingAfterBreak="0">
    <w:nsid w:val="20077009"/>
    <w:multiLevelType w:val="hybridMultilevel"/>
    <w:tmpl w:val="8FAC2BD6"/>
    <w:lvl w:ilvl="0" w:tplc="3DD0A02E">
      <w:start w:val="1"/>
      <w:numFmt w:val="upperRoman"/>
      <w:lvlText w:val="%1."/>
      <w:lvlJc w:val="left"/>
      <w:pPr>
        <w:ind w:left="1234" w:hanging="521"/>
        <w:jc w:val="right"/>
      </w:pPr>
      <w:rPr>
        <w:rFonts w:ascii="Bookman Old Style" w:eastAsia="Bookman Old Style" w:hAnsi="Bookman Old Style" w:cs="Bookman Old Style" w:hint="default"/>
        <w:b/>
        <w:bCs/>
        <w:i w:val="0"/>
        <w:iCs w:val="0"/>
        <w:w w:val="100"/>
        <w:sz w:val="22"/>
        <w:szCs w:val="22"/>
        <w:lang w:eastAsia="en-US" w:bidi="ar-SA"/>
      </w:rPr>
    </w:lvl>
    <w:lvl w:ilvl="1" w:tplc="ABE27A68">
      <w:numFmt w:val="bullet"/>
      <w:lvlText w:val="•"/>
      <w:lvlJc w:val="left"/>
      <w:pPr>
        <w:ind w:left="2182" w:hanging="521"/>
      </w:pPr>
      <w:rPr>
        <w:rFonts w:hint="default"/>
        <w:lang w:eastAsia="en-US" w:bidi="ar-SA"/>
      </w:rPr>
    </w:lvl>
    <w:lvl w:ilvl="2" w:tplc="4886BA4C">
      <w:numFmt w:val="bullet"/>
      <w:lvlText w:val="•"/>
      <w:lvlJc w:val="left"/>
      <w:pPr>
        <w:ind w:left="3124" w:hanging="521"/>
      </w:pPr>
      <w:rPr>
        <w:rFonts w:hint="default"/>
        <w:lang w:eastAsia="en-US" w:bidi="ar-SA"/>
      </w:rPr>
    </w:lvl>
    <w:lvl w:ilvl="3" w:tplc="83ACC360">
      <w:numFmt w:val="bullet"/>
      <w:lvlText w:val="•"/>
      <w:lvlJc w:val="left"/>
      <w:pPr>
        <w:ind w:left="4066" w:hanging="521"/>
      </w:pPr>
      <w:rPr>
        <w:rFonts w:hint="default"/>
        <w:lang w:eastAsia="en-US" w:bidi="ar-SA"/>
      </w:rPr>
    </w:lvl>
    <w:lvl w:ilvl="4" w:tplc="B76EA732">
      <w:numFmt w:val="bullet"/>
      <w:lvlText w:val="•"/>
      <w:lvlJc w:val="left"/>
      <w:pPr>
        <w:ind w:left="5008" w:hanging="521"/>
      </w:pPr>
      <w:rPr>
        <w:rFonts w:hint="default"/>
        <w:lang w:eastAsia="en-US" w:bidi="ar-SA"/>
      </w:rPr>
    </w:lvl>
    <w:lvl w:ilvl="5" w:tplc="AED4AAF4">
      <w:numFmt w:val="bullet"/>
      <w:lvlText w:val="•"/>
      <w:lvlJc w:val="left"/>
      <w:pPr>
        <w:ind w:left="5950" w:hanging="521"/>
      </w:pPr>
      <w:rPr>
        <w:rFonts w:hint="default"/>
        <w:lang w:eastAsia="en-US" w:bidi="ar-SA"/>
      </w:rPr>
    </w:lvl>
    <w:lvl w:ilvl="6" w:tplc="E59E9148">
      <w:numFmt w:val="bullet"/>
      <w:lvlText w:val="•"/>
      <w:lvlJc w:val="left"/>
      <w:pPr>
        <w:ind w:left="6892" w:hanging="521"/>
      </w:pPr>
      <w:rPr>
        <w:rFonts w:hint="default"/>
        <w:lang w:eastAsia="en-US" w:bidi="ar-SA"/>
      </w:rPr>
    </w:lvl>
    <w:lvl w:ilvl="7" w:tplc="EA821DD0">
      <w:numFmt w:val="bullet"/>
      <w:lvlText w:val="•"/>
      <w:lvlJc w:val="left"/>
      <w:pPr>
        <w:ind w:left="7834" w:hanging="521"/>
      </w:pPr>
      <w:rPr>
        <w:rFonts w:hint="default"/>
        <w:lang w:eastAsia="en-US" w:bidi="ar-SA"/>
      </w:rPr>
    </w:lvl>
    <w:lvl w:ilvl="8" w:tplc="1D9C6E74">
      <w:numFmt w:val="bullet"/>
      <w:lvlText w:val="•"/>
      <w:lvlJc w:val="left"/>
      <w:pPr>
        <w:ind w:left="8776" w:hanging="521"/>
      </w:pPr>
      <w:rPr>
        <w:rFonts w:hint="default"/>
        <w:lang w:eastAsia="en-US" w:bidi="ar-SA"/>
      </w:rPr>
    </w:lvl>
  </w:abstractNum>
  <w:abstractNum w:abstractNumId="7" w15:restartNumberingAfterBreak="0">
    <w:nsid w:val="230229B0"/>
    <w:multiLevelType w:val="hybridMultilevel"/>
    <w:tmpl w:val="06CC3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65C0D"/>
    <w:multiLevelType w:val="hybridMultilevel"/>
    <w:tmpl w:val="27647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A03BC"/>
    <w:multiLevelType w:val="hybridMultilevel"/>
    <w:tmpl w:val="CE32DA94"/>
    <w:lvl w:ilvl="0" w:tplc="152ED37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078C1"/>
    <w:multiLevelType w:val="hybridMultilevel"/>
    <w:tmpl w:val="CBBC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B3"/>
    <w:multiLevelType w:val="hybridMultilevel"/>
    <w:tmpl w:val="FDDEF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05BA"/>
    <w:multiLevelType w:val="hybridMultilevel"/>
    <w:tmpl w:val="A52868A0"/>
    <w:lvl w:ilvl="0" w:tplc="152ED376">
      <w:start w:val="1"/>
      <w:numFmt w:val="decimal"/>
      <w:lvlText w:val="%1."/>
      <w:lvlJc w:val="left"/>
      <w:pPr>
        <w:ind w:left="-4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4" w:hanging="360"/>
      </w:pPr>
    </w:lvl>
    <w:lvl w:ilvl="2" w:tplc="0409001B" w:tentative="1">
      <w:start w:val="1"/>
      <w:numFmt w:val="lowerRoman"/>
      <w:lvlText w:val="%3."/>
      <w:lvlJc w:val="right"/>
      <w:pPr>
        <w:ind w:left="1594" w:hanging="180"/>
      </w:pPr>
    </w:lvl>
    <w:lvl w:ilvl="3" w:tplc="0409000F" w:tentative="1">
      <w:start w:val="1"/>
      <w:numFmt w:val="decimal"/>
      <w:lvlText w:val="%4."/>
      <w:lvlJc w:val="left"/>
      <w:pPr>
        <w:ind w:left="2314" w:hanging="360"/>
      </w:pPr>
    </w:lvl>
    <w:lvl w:ilvl="4" w:tplc="04090019" w:tentative="1">
      <w:start w:val="1"/>
      <w:numFmt w:val="lowerLetter"/>
      <w:lvlText w:val="%5."/>
      <w:lvlJc w:val="left"/>
      <w:pPr>
        <w:ind w:left="3034" w:hanging="360"/>
      </w:pPr>
    </w:lvl>
    <w:lvl w:ilvl="5" w:tplc="0409001B" w:tentative="1">
      <w:start w:val="1"/>
      <w:numFmt w:val="lowerRoman"/>
      <w:lvlText w:val="%6."/>
      <w:lvlJc w:val="right"/>
      <w:pPr>
        <w:ind w:left="3754" w:hanging="180"/>
      </w:pPr>
    </w:lvl>
    <w:lvl w:ilvl="6" w:tplc="0409000F" w:tentative="1">
      <w:start w:val="1"/>
      <w:numFmt w:val="decimal"/>
      <w:lvlText w:val="%7."/>
      <w:lvlJc w:val="left"/>
      <w:pPr>
        <w:ind w:left="4474" w:hanging="360"/>
      </w:pPr>
    </w:lvl>
    <w:lvl w:ilvl="7" w:tplc="04090019" w:tentative="1">
      <w:start w:val="1"/>
      <w:numFmt w:val="lowerLetter"/>
      <w:lvlText w:val="%8."/>
      <w:lvlJc w:val="left"/>
      <w:pPr>
        <w:ind w:left="5194" w:hanging="360"/>
      </w:pPr>
    </w:lvl>
    <w:lvl w:ilvl="8" w:tplc="040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13" w15:restartNumberingAfterBreak="0">
    <w:nsid w:val="31CF7F3F"/>
    <w:multiLevelType w:val="hybridMultilevel"/>
    <w:tmpl w:val="DA92C50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D438F"/>
    <w:multiLevelType w:val="hybridMultilevel"/>
    <w:tmpl w:val="64F21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6F67"/>
    <w:multiLevelType w:val="hybridMultilevel"/>
    <w:tmpl w:val="2B001E78"/>
    <w:lvl w:ilvl="0" w:tplc="B48C031A">
      <w:start w:val="1"/>
      <w:numFmt w:val="decimal"/>
      <w:lvlText w:val="%1)"/>
      <w:lvlJc w:val="left"/>
      <w:pPr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A669BE"/>
    <w:multiLevelType w:val="hybridMultilevel"/>
    <w:tmpl w:val="E5CEA1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552EDA"/>
    <w:multiLevelType w:val="hybridMultilevel"/>
    <w:tmpl w:val="2A0099E6"/>
    <w:lvl w:ilvl="0" w:tplc="152ED376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 w15:restartNumberingAfterBreak="0">
    <w:nsid w:val="48EA7224"/>
    <w:multiLevelType w:val="hybridMultilevel"/>
    <w:tmpl w:val="3078D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163C7"/>
    <w:multiLevelType w:val="hybridMultilevel"/>
    <w:tmpl w:val="0AC0ADA2"/>
    <w:lvl w:ilvl="0" w:tplc="152ED37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0" w15:restartNumberingAfterBreak="0">
    <w:nsid w:val="4F3E36EE"/>
    <w:multiLevelType w:val="hybridMultilevel"/>
    <w:tmpl w:val="0D002CDA"/>
    <w:lvl w:ilvl="0" w:tplc="E780C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E4335"/>
    <w:multiLevelType w:val="multilevel"/>
    <w:tmpl w:val="F342AA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3215324"/>
    <w:multiLevelType w:val="hybridMultilevel"/>
    <w:tmpl w:val="53041732"/>
    <w:lvl w:ilvl="0" w:tplc="B48C031A">
      <w:start w:val="1"/>
      <w:numFmt w:val="decimal"/>
      <w:lvlText w:val="%1)"/>
      <w:lvlJc w:val="left"/>
      <w:pPr>
        <w:ind w:left="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59EB42CD"/>
    <w:multiLevelType w:val="hybridMultilevel"/>
    <w:tmpl w:val="F46EE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F3706"/>
    <w:multiLevelType w:val="hybridMultilevel"/>
    <w:tmpl w:val="2D022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78C72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D2ECB"/>
    <w:multiLevelType w:val="hybridMultilevel"/>
    <w:tmpl w:val="B72459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7C1652"/>
    <w:multiLevelType w:val="hybridMultilevel"/>
    <w:tmpl w:val="0E9CCBB8"/>
    <w:lvl w:ilvl="0" w:tplc="152ED376">
      <w:start w:val="1"/>
      <w:numFmt w:val="decimal"/>
      <w:lvlText w:val="%1."/>
      <w:lvlJc w:val="left"/>
      <w:pPr>
        <w:ind w:left="-4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4" w:hanging="360"/>
      </w:pPr>
    </w:lvl>
    <w:lvl w:ilvl="2" w:tplc="0409001B" w:tentative="1">
      <w:start w:val="1"/>
      <w:numFmt w:val="lowerRoman"/>
      <w:lvlText w:val="%3."/>
      <w:lvlJc w:val="right"/>
      <w:pPr>
        <w:ind w:left="1594" w:hanging="180"/>
      </w:pPr>
    </w:lvl>
    <w:lvl w:ilvl="3" w:tplc="0409000F" w:tentative="1">
      <w:start w:val="1"/>
      <w:numFmt w:val="decimal"/>
      <w:lvlText w:val="%4."/>
      <w:lvlJc w:val="left"/>
      <w:pPr>
        <w:ind w:left="2314" w:hanging="360"/>
      </w:pPr>
    </w:lvl>
    <w:lvl w:ilvl="4" w:tplc="04090019" w:tentative="1">
      <w:start w:val="1"/>
      <w:numFmt w:val="lowerLetter"/>
      <w:lvlText w:val="%5."/>
      <w:lvlJc w:val="left"/>
      <w:pPr>
        <w:ind w:left="3034" w:hanging="360"/>
      </w:pPr>
    </w:lvl>
    <w:lvl w:ilvl="5" w:tplc="0409001B" w:tentative="1">
      <w:start w:val="1"/>
      <w:numFmt w:val="lowerRoman"/>
      <w:lvlText w:val="%6."/>
      <w:lvlJc w:val="right"/>
      <w:pPr>
        <w:ind w:left="3754" w:hanging="180"/>
      </w:pPr>
    </w:lvl>
    <w:lvl w:ilvl="6" w:tplc="0409000F" w:tentative="1">
      <w:start w:val="1"/>
      <w:numFmt w:val="decimal"/>
      <w:lvlText w:val="%7."/>
      <w:lvlJc w:val="left"/>
      <w:pPr>
        <w:ind w:left="4474" w:hanging="360"/>
      </w:pPr>
    </w:lvl>
    <w:lvl w:ilvl="7" w:tplc="04090019" w:tentative="1">
      <w:start w:val="1"/>
      <w:numFmt w:val="lowerLetter"/>
      <w:lvlText w:val="%8."/>
      <w:lvlJc w:val="left"/>
      <w:pPr>
        <w:ind w:left="5194" w:hanging="360"/>
      </w:pPr>
    </w:lvl>
    <w:lvl w:ilvl="8" w:tplc="040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7" w15:restartNumberingAfterBreak="0">
    <w:nsid w:val="6F027ABB"/>
    <w:multiLevelType w:val="hybridMultilevel"/>
    <w:tmpl w:val="BFEE8430"/>
    <w:lvl w:ilvl="0" w:tplc="AEE40240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6910B9"/>
    <w:multiLevelType w:val="hybridMultilevel"/>
    <w:tmpl w:val="8140E2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A702AA"/>
    <w:multiLevelType w:val="hybridMultilevel"/>
    <w:tmpl w:val="A466699A"/>
    <w:lvl w:ilvl="0" w:tplc="152ED37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371532">
    <w:abstractNumId w:val="21"/>
  </w:num>
  <w:num w:numId="2" w16cid:durableId="1627077190">
    <w:abstractNumId w:val="8"/>
  </w:num>
  <w:num w:numId="3" w16cid:durableId="981930332">
    <w:abstractNumId w:val="4"/>
  </w:num>
  <w:num w:numId="4" w16cid:durableId="669255592">
    <w:abstractNumId w:val="10"/>
  </w:num>
  <w:num w:numId="5" w16cid:durableId="98450424">
    <w:abstractNumId w:val="23"/>
  </w:num>
  <w:num w:numId="6" w16cid:durableId="1472140707">
    <w:abstractNumId w:val="5"/>
  </w:num>
  <w:num w:numId="7" w16cid:durableId="917208126">
    <w:abstractNumId w:val="11"/>
  </w:num>
  <w:num w:numId="8" w16cid:durableId="349918187">
    <w:abstractNumId w:val="16"/>
  </w:num>
  <w:num w:numId="9" w16cid:durableId="495727094">
    <w:abstractNumId w:val="7"/>
  </w:num>
  <w:num w:numId="10" w16cid:durableId="1624774628">
    <w:abstractNumId w:val="2"/>
  </w:num>
  <w:num w:numId="11" w16cid:durableId="1360543760">
    <w:abstractNumId w:val="9"/>
  </w:num>
  <w:num w:numId="12" w16cid:durableId="2055109055">
    <w:abstractNumId w:val="1"/>
  </w:num>
  <w:num w:numId="13" w16cid:durableId="674113576">
    <w:abstractNumId w:val="12"/>
  </w:num>
  <w:num w:numId="14" w16cid:durableId="522787860">
    <w:abstractNumId w:val="29"/>
  </w:num>
  <w:num w:numId="15" w16cid:durableId="2130664794">
    <w:abstractNumId w:val="19"/>
  </w:num>
  <w:num w:numId="16" w16cid:durableId="836309015">
    <w:abstractNumId w:val="17"/>
  </w:num>
  <w:num w:numId="17" w16cid:durableId="1268931369">
    <w:abstractNumId w:val="26"/>
  </w:num>
  <w:num w:numId="18" w16cid:durableId="870529428">
    <w:abstractNumId w:val="24"/>
  </w:num>
  <w:num w:numId="19" w16cid:durableId="1944994691">
    <w:abstractNumId w:val="14"/>
  </w:num>
  <w:num w:numId="20" w16cid:durableId="1414932929">
    <w:abstractNumId w:val="0"/>
  </w:num>
  <w:num w:numId="21" w16cid:durableId="1506900516">
    <w:abstractNumId w:val="3"/>
  </w:num>
  <w:num w:numId="22" w16cid:durableId="144129238">
    <w:abstractNumId w:val="18"/>
  </w:num>
  <w:num w:numId="23" w16cid:durableId="174268641">
    <w:abstractNumId w:val="22"/>
  </w:num>
  <w:num w:numId="24" w16cid:durableId="1677612395">
    <w:abstractNumId w:val="15"/>
  </w:num>
  <w:num w:numId="25" w16cid:durableId="1253274083">
    <w:abstractNumId w:val="28"/>
  </w:num>
  <w:num w:numId="26" w16cid:durableId="884830202">
    <w:abstractNumId w:val="25"/>
  </w:num>
  <w:num w:numId="27" w16cid:durableId="1931767918">
    <w:abstractNumId w:val="6"/>
  </w:num>
  <w:num w:numId="28" w16cid:durableId="2605291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244811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5787237">
    <w:abstractNumId w:val="13"/>
  </w:num>
  <w:num w:numId="31" w16cid:durableId="21034043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deapad 3 Slim 3">
    <w15:presenceInfo w15:providerId="Windows Live" w15:userId="25aba5504009e3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7F"/>
    <w:rsid w:val="000025BA"/>
    <w:rsid w:val="0001205B"/>
    <w:rsid w:val="0009749B"/>
    <w:rsid w:val="000A1867"/>
    <w:rsid w:val="000F42BA"/>
    <w:rsid w:val="00155E6C"/>
    <w:rsid w:val="00211496"/>
    <w:rsid w:val="002E63FB"/>
    <w:rsid w:val="00360715"/>
    <w:rsid w:val="00376598"/>
    <w:rsid w:val="003829AC"/>
    <w:rsid w:val="003A518E"/>
    <w:rsid w:val="003C46A2"/>
    <w:rsid w:val="003D7224"/>
    <w:rsid w:val="004277BC"/>
    <w:rsid w:val="00447713"/>
    <w:rsid w:val="004C7723"/>
    <w:rsid w:val="004E20C6"/>
    <w:rsid w:val="005560E0"/>
    <w:rsid w:val="00557A28"/>
    <w:rsid w:val="005B662F"/>
    <w:rsid w:val="005E0FDF"/>
    <w:rsid w:val="005F0B31"/>
    <w:rsid w:val="006071E3"/>
    <w:rsid w:val="0061209D"/>
    <w:rsid w:val="0062394D"/>
    <w:rsid w:val="00623BCB"/>
    <w:rsid w:val="00664CA8"/>
    <w:rsid w:val="00691691"/>
    <w:rsid w:val="006B19D2"/>
    <w:rsid w:val="006B68C2"/>
    <w:rsid w:val="006B7DCB"/>
    <w:rsid w:val="00780535"/>
    <w:rsid w:val="007B3924"/>
    <w:rsid w:val="007C142D"/>
    <w:rsid w:val="007C34B1"/>
    <w:rsid w:val="007E1433"/>
    <w:rsid w:val="0081007F"/>
    <w:rsid w:val="0082427D"/>
    <w:rsid w:val="00834360"/>
    <w:rsid w:val="00846DDC"/>
    <w:rsid w:val="0088382F"/>
    <w:rsid w:val="00893A8D"/>
    <w:rsid w:val="009F2B4C"/>
    <w:rsid w:val="009F6E40"/>
    <w:rsid w:val="00A13C2C"/>
    <w:rsid w:val="00A73870"/>
    <w:rsid w:val="00A73CFC"/>
    <w:rsid w:val="00AC7961"/>
    <w:rsid w:val="00B43B16"/>
    <w:rsid w:val="00B82705"/>
    <w:rsid w:val="00BB78FB"/>
    <w:rsid w:val="00BF6B76"/>
    <w:rsid w:val="00C131C3"/>
    <w:rsid w:val="00C3192D"/>
    <w:rsid w:val="00C44CC3"/>
    <w:rsid w:val="00D27A01"/>
    <w:rsid w:val="00DD661C"/>
    <w:rsid w:val="00DF1FFE"/>
    <w:rsid w:val="00DF54D3"/>
    <w:rsid w:val="00E054A0"/>
    <w:rsid w:val="00E3449D"/>
    <w:rsid w:val="00E45DEA"/>
    <w:rsid w:val="00EB5809"/>
    <w:rsid w:val="00F04E7F"/>
    <w:rsid w:val="00F3447D"/>
    <w:rsid w:val="00F54D15"/>
    <w:rsid w:val="00F75629"/>
    <w:rsid w:val="00F76792"/>
    <w:rsid w:val="00FB79D2"/>
    <w:rsid w:val="00FD0B6D"/>
    <w:rsid w:val="00F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9E3DF"/>
  <w15:docId w15:val="{E685480F-4418-407D-986D-7D6B87F5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2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B4C"/>
  </w:style>
  <w:style w:type="paragraph" w:styleId="Footer">
    <w:name w:val="footer"/>
    <w:basedOn w:val="Normal"/>
    <w:link w:val="FooterChar"/>
    <w:unhideWhenUsed/>
    <w:rsid w:val="009F2B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F2B4C"/>
  </w:style>
  <w:style w:type="table" w:styleId="TableGrid">
    <w:name w:val="Table Grid"/>
    <w:basedOn w:val="TableNormal"/>
    <w:uiPriority w:val="39"/>
    <w:rsid w:val="009F2B4C"/>
    <w:rPr>
      <w:rFonts w:asciiTheme="minorHAnsi" w:eastAsiaTheme="minorHAnsi" w:hAnsiTheme="minorHAnsi" w:cstheme="minorBidi"/>
      <w:sz w:val="22"/>
      <w:szCs w:val="22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A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D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D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DDC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0A1867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A1867"/>
    <w:rPr>
      <w:rFonts w:ascii="Bookman Old Style" w:eastAsia="Bookman Old Style" w:hAnsi="Bookman Old Style" w:cs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</dc:creator>
  <cp:lastModifiedBy>Ideapad 3 Slim 3</cp:lastModifiedBy>
  <cp:revision>17</cp:revision>
  <cp:lastPrinted>2022-03-30T04:35:00Z</cp:lastPrinted>
  <dcterms:created xsi:type="dcterms:W3CDTF">2022-11-11T09:59:00Z</dcterms:created>
  <dcterms:modified xsi:type="dcterms:W3CDTF">2022-12-27T01:53:00Z</dcterms:modified>
</cp:coreProperties>
</file>